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0FA4" w:rsidRDefault="00720FA4">
      <w:pPr>
        <w:pStyle w:val="Titolo1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05pt;margin-top:-11.05pt;width:194.8pt;height:84.35pt;z-index:251657728;mso-wrap-distance-left:9.05pt;mso-wrap-distance-right:9.05pt">
            <v:fill color2="black"/>
            <v:textbox>
              <w:txbxContent>
                <w:p w:rsidR="00720FA4" w:rsidRDefault="00720FA4">
                  <w:r>
                    <w:t>Dati per il protocollo</w:t>
                  </w:r>
                </w:p>
                <w:p w:rsidR="00720FA4" w:rsidRDefault="00720FA4"/>
              </w:txbxContent>
            </v:textbox>
          </v:shape>
        </w:pict>
      </w:r>
      <w:r>
        <w:t xml:space="preserve">                                                                                                                All’Ufficio Turismo </w:t>
      </w:r>
    </w:p>
    <w:p w:rsidR="00720FA4" w:rsidRDefault="00720FA4">
      <w:pPr>
        <w:jc w:val="right"/>
        <w:rPr>
          <w:b/>
          <w:sz w:val="24"/>
        </w:rPr>
      </w:pPr>
      <w:r>
        <w:rPr>
          <w:b/>
          <w:sz w:val="24"/>
        </w:rPr>
        <w:t xml:space="preserve">del Comune di </w:t>
      </w:r>
      <w:proofErr w:type="spellStart"/>
      <w:r>
        <w:rPr>
          <w:b/>
          <w:sz w:val="24"/>
        </w:rPr>
        <w:t>Valguarnera</w:t>
      </w:r>
      <w:proofErr w:type="spellEnd"/>
      <w:r>
        <w:rPr>
          <w:b/>
          <w:sz w:val="24"/>
        </w:rPr>
        <w:t xml:space="preserve"> C.</w:t>
      </w:r>
    </w:p>
    <w:p w:rsidR="00720FA4" w:rsidRDefault="00720FA4">
      <w:pPr>
        <w:rPr>
          <w:b/>
          <w:sz w:val="24"/>
        </w:rPr>
      </w:pPr>
    </w:p>
    <w:p w:rsidR="00720FA4" w:rsidRDefault="00720FA4">
      <w:pPr>
        <w:jc w:val="both"/>
        <w:rPr>
          <w:b/>
          <w:sz w:val="24"/>
        </w:rPr>
      </w:pPr>
    </w:p>
    <w:p w:rsidR="00720FA4" w:rsidRDefault="00720FA4">
      <w:pPr>
        <w:jc w:val="both"/>
        <w:rPr>
          <w:b/>
          <w:sz w:val="24"/>
        </w:rPr>
      </w:pPr>
    </w:p>
    <w:p w:rsidR="00720FA4" w:rsidRDefault="00720FA4">
      <w:pPr>
        <w:jc w:val="both"/>
        <w:rPr>
          <w:b/>
          <w:sz w:val="24"/>
        </w:rPr>
      </w:pPr>
    </w:p>
    <w:p w:rsidR="00720FA4" w:rsidRDefault="00720FA4">
      <w:pPr>
        <w:jc w:val="both"/>
        <w:rPr>
          <w:b/>
          <w:sz w:val="24"/>
        </w:rPr>
      </w:pPr>
    </w:p>
    <w:p w:rsidR="00720FA4" w:rsidRDefault="00720FA4">
      <w:pPr>
        <w:jc w:val="both"/>
        <w:rPr>
          <w:b/>
          <w:sz w:val="24"/>
        </w:rPr>
      </w:pPr>
    </w:p>
    <w:p w:rsidR="00720FA4" w:rsidRDefault="00720FA4">
      <w:pPr>
        <w:jc w:val="both"/>
        <w:rPr>
          <w:b/>
          <w:sz w:val="24"/>
        </w:rPr>
      </w:pPr>
    </w:p>
    <w:p w:rsidR="00720FA4" w:rsidRDefault="00720FA4">
      <w:pPr>
        <w:jc w:val="both"/>
        <w:rPr>
          <w:b/>
          <w:sz w:val="24"/>
        </w:rPr>
      </w:pPr>
    </w:p>
    <w:p w:rsidR="00720FA4" w:rsidRDefault="00720FA4">
      <w:pPr>
        <w:jc w:val="both"/>
        <w:rPr>
          <w:b/>
          <w:sz w:val="24"/>
        </w:rPr>
      </w:pPr>
    </w:p>
    <w:p w:rsidR="00720FA4" w:rsidRDefault="00720FA4">
      <w:pPr>
        <w:jc w:val="both"/>
        <w:rPr>
          <w:b/>
          <w:sz w:val="24"/>
        </w:rPr>
      </w:pPr>
      <w:r>
        <w:rPr>
          <w:b/>
          <w:sz w:val="24"/>
        </w:rPr>
        <w:t>Il/la  sottoscritto/a ____ ___________________________________________________________</w:t>
      </w:r>
    </w:p>
    <w:p w:rsidR="00720FA4" w:rsidRDefault="00720FA4">
      <w:pPr>
        <w:jc w:val="both"/>
        <w:rPr>
          <w:b/>
          <w:sz w:val="24"/>
        </w:rPr>
      </w:pPr>
    </w:p>
    <w:p w:rsidR="00720FA4" w:rsidRDefault="00720FA4">
      <w:pPr>
        <w:jc w:val="both"/>
        <w:rPr>
          <w:sz w:val="24"/>
        </w:rPr>
      </w:pPr>
      <w:r>
        <w:rPr>
          <w:sz w:val="24"/>
        </w:rPr>
        <w:t>Nato/a a  _________________________________________________      il    ____/_____/______</w:t>
      </w:r>
    </w:p>
    <w:p w:rsidR="00720FA4" w:rsidRDefault="00720FA4">
      <w:pPr>
        <w:jc w:val="both"/>
        <w:rPr>
          <w:sz w:val="24"/>
        </w:rPr>
      </w:pPr>
    </w:p>
    <w:p w:rsidR="00720FA4" w:rsidRDefault="00720FA4">
      <w:pPr>
        <w:pStyle w:val="Titolo4"/>
      </w:pPr>
      <w:r>
        <w:rPr>
          <w:b w:val="0"/>
        </w:rPr>
        <w:t xml:space="preserve">Residente in </w:t>
      </w:r>
      <w:proofErr w:type="spellStart"/>
      <w:r>
        <w:rPr>
          <w:b w:val="0"/>
        </w:rPr>
        <w:t>Valguarnera</w:t>
      </w:r>
      <w:proofErr w:type="spellEnd"/>
      <w:r>
        <w:rPr>
          <w:b w:val="0"/>
        </w:rPr>
        <w:t xml:space="preserve"> alla via ______________________________________ n. __________</w:t>
      </w:r>
    </w:p>
    <w:p w:rsidR="00720FA4" w:rsidRDefault="00720FA4">
      <w:pPr>
        <w:jc w:val="both"/>
        <w:rPr>
          <w:sz w:val="24"/>
        </w:rPr>
      </w:pPr>
    </w:p>
    <w:p w:rsidR="00720FA4" w:rsidRDefault="00720FA4">
      <w:pPr>
        <w:jc w:val="both"/>
        <w:rPr>
          <w:b/>
        </w:rPr>
      </w:pPr>
      <w:r>
        <w:rPr>
          <w:sz w:val="24"/>
        </w:rPr>
        <w:t xml:space="preserve">cod. </w:t>
      </w:r>
      <w:proofErr w:type="spellStart"/>
      <w:r>
        <w:rPr>
          <w:sz w:val="24"/>
        </w:rPr>
        <w:t>fisc</w:t>
      </w:r>
      <w:proofErr w:type="spellEnd"/>
      <w:r>
        <w:rPr>
          <w:sz w:val="24"/>
        </w:rPr>
        <w:t xml:space="preserve">: _____________________________     </w:t>
      </w:r>
      <w:proofErr w:type="spellStart"/>
      <w:r>
        <w:rPr>
          <w:sz w:val="24"/>
        </w:rPr>
        <w:t>tel</w:t>
      </w:r>
      <w:proofErr w:type="spellEnd"/>
      <w:r>
        <w:rPr>
          <w:sz w:val="24"/>
        </w:rPr>
        <w:t xml:space="preserve"> ____________________________</w:t>
      </w:r>
    </w:p>
    <w:p w:rsidR="00720FA4" w:rsidRDefault="00720FA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both"/>
        <w:rPr>
          <w:b/>
        </w:rPr>
      </w:pPr>
    </w:p>
    <w:p w:rsidR="00720FA4" w:rsidRDefault="00720FA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both"/>
        <w:rPr>
          <w:b/>
        </w:rPr>
      </w:pPr>
    </w:p>
    <w:p w:rsidR="00720FA4" w:rsidRDefault="00720FA4">
      <w:pPr>
        <w:pStyle w:val="Titolo3"/>
      </w:pPr>
    </w:p>
    <w:p w:rsidR="00720FA4" w:rsidRDefault="00720FA4">
      <w:pPr>
        <w:pStyle w:val="Titolo3"/>
      </w:pPr>
    </w:p>
    <w:p w:rsidR="00720FA4" w:rsidRDefault="00720FA4">
      <w:pPr>
        <w:pStyle w:val="Titolo3"/>
      </w:pPr>
    </w:p>
    <w:p w:rsidR="00720FA4" w:rsidRDefault="00720FA4">
      <w:pPr>
        <w:pStyle w:val="Titolo3"/>
      </w:pPr>
      <w:r>
        <w:rPr>
          <w:sz w:val="24"/>
        </w:rPr>
        <w:t>C H I E DE</w:t>
      </w:r>
    </w:p>
    <w:p w:rsidR="00720FA4" w:rsidRDefault="00720FA4"/>
    <w:p w:rsidR="00720FA4" w:rsidRDefault="00720FA4">
      <w:pPr>
        <w:pStyle w:val="Corpodeltesto31"/>
        <w:jc w:val="both"/>
        <w:rPr>
          <w:b w:val="0"/>
          <w:sz w:val="24"/>
        </w:rPr>
      </w:pPr>
      <w:r>
        <w:rPr>
          <w:b w:val="0"/>
          <w:sz w:val="24"/>
        </w:rPr>
        <w:t xml:space="preserve">Alla S. V. Ill. ma di essere inserito in graduatoria per partecipare al concorso: “IL MIGLIOR </w:t>
      </w:r>
      <w:r w:rsidR="005F1B9C">
        <w:rPr>
          <w:b w:val="0"/>
          <w:sz w:val="24"/>
        </w:rPr>
        <w:t>BALCONE NATALIZIO</w:t>
      </w:r>
      <w:r>
        <w:rPr>
          <w:b w:val="0"/>
          <w:sz w:val="24"/>
        </w:rPr>
        <w:t>” anno 202</w:t>
      </w:r>
      <w:r w:rsidR="005F1B9C">
        <w:rPr>
          <w:b w:val="0"/>
          <w:sz w:val="24"/>
        </w:rPr>
        <w:t>2</w:t>
      </w:r>
      <w:r>
        <w:rPr>
          <w:b w:val="0"/>
          <w:sz w:val="24"/>
        </w:rPr>
        <w:t>-202</w:t>
      </w:r>
      <w:r w:rsidR="005F1B9C">
        <w:rPr>
          <w:b w:val="0"/>
          <w:sz w:val="24"/>
        </w:rPr>
        <w:t>3</w:t>
      </w:r>
    </w:p>
    <w:p w:rsidR="00720FA4" w:rsidRDefault="00720FA4">
      <w:pPr>
        <w:pStyle w:val="Corpodeltesto31"/>
        <w:jc w:val="both"/>
        <w:rPr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720FA4" w:rsidRDefault="00720FA4">
      <w:pPr>
        <w:rPr>
          <w:b/>
          <w:sz w:val="24"/>
        </w:rPr>
      </w:pPr>
    </w:p>
    <w:p w:rsidR="00720FA4" w:rsidRDefault="00720FA4">
      <w:pPr>
        <w:rPr>
          <w:b/>
          <w:sz w:val="24"/>
        </w:rPr>
      </w:pPr>
    </w:p>
    <w:p w:rsidR="00720FA4" w:rsidRDefault="00720FA4">
      <w:pPr>
        <w:numPr>
          <w:ilvl w:val="0"/>
          <w:numId w:val="3"/>
        </w:numPr>
        <w:autoSpaceDE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Dichiara di aver preso visione dei termini e del contenuto del Regolamento e si impegna sin da ora ad accettare sportivamente l’insindacabile giudizio della Commissione Giudicatrice.</w:t>
      </w:r>
    </w:p>
    <w:p w:rsidR="00720FA4" w:rsidRDefault="00720FA4">
      <w:pPr>
        <w:autoSpaceDE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720FA4" w:rsidRDefault="00720FA4">
      <w:pPr>
        <w:numPr>
          <w:ilvl w:val="0"/>
          <w:numId w:val="3"/>
        </w:numPr>
        <w:autoSpaceDE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Autorizza il trattamento dei propri dati personali per gli scopi previsti dall'allegato Avviso </w:t>
      </w:r>
    </w:p>
    <w:p w:rsidR="00720FA4" w:rsidRDefault="00720FA4">
      <w:pPr>
        <w:autoSpaceDE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720FA4" w:rsidRDefault="00720FA4">
      <w:pPr>
        <w:numPr>
          <w:ilvl w:val="0"/>
          <w:numId w:val="3"/>
        </w:numPr>
        <w:autoSpaceDE w:val="0"/>
        <w:jc w:val="both"/>
      </w:pPr>
      <w:r>
        <w:rPr>
          <w:rFonts w:ascii="TimesNewRomanPSMT" w:hAnsi="TimesNewRomanPSMT" w:cs="TimesNewRomanPSMT"/>
          <w:sz w:val="24"/>
          <w:szCs w:val="24"/>
        </w:rPr>
        <w:t>Allega alla presente la fotocopia di un documento di riconoscimento in  corso di validità</w:t>
      </w:r>
    </w:p>
    <w:p w:rsidR="00720FA4" w:rsidRDefault="00720FA4">
      <w:pPr>
        <w:pStyle w:val="Corpodeltesto21"/>
        <w:jc w:val="both"/>
      </w:pPr>
    </w:p>
    <w:p w:rsidR="00720FA4" w:rsidRDefault="00720FA4">
      <w:pPr>
        <w:rPr>
          <w:b/>
          <w:sz w:val="24"/>
        </w:rPr>
      </w:pPr>
    </w:p>
    <w:p w:rsidR="005F1B9C" w:rsidRDefault="005F1B9C">
      <w:pPr>
        <w:rPr>
          <w:b/>
          <w:sz w:val="24"/>
        </w:rPr>
      </w:pPr>
    </w:p>
    <w:p w:rsidR="005F1B9C" w:rsidRDefault="005F1B9C">
      <w:pPr>
        <w:rPr>
          <w:b/>
          <w:sz w:val="24"/>
        </w:rPr>
      </w:pPr>
    </w:p>
    <w:p w:rsidR="00720FA4" w:rsidRDefault="00720FA4">
      <w:pPr>
        <w:pStyle w:val="Titolo5"/>
      </w:pPr>
      <w:proofErr w:type="spellStart"/>
      <w:r>
        <w:t>Valguarnera</w:t>
      </w:r>
      <w:proofErr w:type="spellEnd"/>
      <w:r>
        <w:t xml:space="preserve">, lì </w:t>
      </w:r>
      <w:proofErr w:type="spellStart"/>
      <w:r>
        <w:t>…………………</w:t>
      </w:r>
      <w:proofErr w:type="spellEnd"/>
      <w:r>
        <w:t xml:space="preserve">..                                                </w:t>
      </w:r>
    </w:p>
    <w:p w:rsidR="00720FA4" w:rsidRDefault="00720FA4">
      <w:pPr>
        <w:pStyle w:val="Titolo5"/>
      </w:pPr>
    </w:p>
    <w:p w:rsidR="00720FA4" w:rsidRDefault="00720FA4">
      <w:pPr>
        <w:pStyle w:val="Titolo5"/>
      </w:pPr>
    </w:p>
    <w:p w:rsidR="005F1B9C" w:rsidRDefault="005F1B9C">
      <w:pPr>
        <w:pStyle w:val="Titolo5"/>
      </w:pPr>
      <w:r>
        <w:t xml:space="preserve">                                                                                                                     </w:t>
      </w:r>
    </w:p>
    <w:p w:rsidR="00720FA4" w:rsidRDefault="005F1B9C">
      <w:pPr>
        <w:pStyle w:val="Titolo5"/>
      </w:pPr>
      <w:r>
        <w:t xml:space="preserve">                                                                                                                      IL DICHIARANTE</w:t>
      </w:r>
    </w:p>
    <w:sectPr w:rsidR="00720FA4">
      <w:pgSz w:w="11906" w:h="16838"/>
      <w:pgMar w:top="851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F1B9C"/>
    <w:rsid w:val="00113447"/>
    <w:rsid w:val="005F1B9C"/>
    <w:rsid w:val="0072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OpenSymbol"/>
      <w:sz w:val="24"/>
    </w:rPr>
  </w:style>
  <w:style w:type="character" w:customStyle="1" w:styleId="Carpredefinitoparagrafo2">
    <w:name w:val="Car. predefinito paragrafo2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  <w:sz w:val="16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  <w:rPr>
      <w:rFonts w:hint="default"/>
    </w:rPr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20">
    <w:name w:val="Titolo2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pPr>
      <w:jc w:val="both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deltesto"/>
    <w:pPr>
      <w:jc w:val="center"/>
    </w:pPr>
    <w:rPr>
      <w:b/>
      <w:sz w:val="24"/>
    </w:rPr>
  </w:style>
  <w:style w:type="paragraph" w:customStyle="1" w:styleId="Corpodeltesto21">
    <w:name w:val="Corpo del testo 21"/>
    <w:basedOn w:val="Normale"/>
    <w:rPr>
      <w:sz w:val="24"/>
    </w:rPr>
  </w:style>
  <w:style w:type="paragraph" w:customStyle="1" w:styleId="Corpodeltesto31">
    <w:name w:val="Corpo del testo 31"/>
    <w:basedOn w:val="Normale"/>
    <w:rPr>
      <w:b/>
    </w:r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Trovato Pippo</dc:creator>
  <cp:lastModifiedBy>Ufficio Contratti</cp:lastModifiedBy>
  <cp:revision>2</cp:revision>
  <cp:lastPrinted>2021-12-06T16:16:00Z</cp:lastPrinted>
  <dcterms:created xsi:type="dcterms:W3CDTF">2022-12-14T14:12:00Z</dcterms:created>
  <dcterms:modified xsi:type="dcterms:W3CDTF">2022-12-14T14:12:00Z</dcterms:modified>
</cp:coreProperties>
</file>