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ook w:val="04A0"/>
      </w:tblPr>
      <w:tblGrid>
        <w:gridCol w:w="10"/>
        <w:gridCol w:w="9628"/>
        <w:gridCol w:w="160"/>
      </w:tblGrid>
      <w:tr w:rsidR="008F62A0" w:rsidTr="0003257B">
        <w:trPr>
          <w:gridBefore w:val="1"/>
          <w:gridAfter w:val="1"/>
          <w:wBefore w:w="10" w:type="dxa"/>
          <w:wAfter w:w="160" w:type="dxa"/>
        </w:trPr>
        <w:tc>
          <w:tcPr>
            <w:tcW w:w="9628" w:type="dxa"/>
            <w:shd w:val="clear" w:color="auto" w:fill="auto"/>
          </w:tcPr>
          <w:p w:rsidR="008F62A0" w:rsidRDefault="00FC5032" w:rsidP="00501C02"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-113665</wp:posOffset>
                  </wp:positionV>
                  <wp:extent cx="692150" cy="631190"/>
                  <wp:effectExtent l="19050" t="0" r="0" b="0"/>
                  <wp:wrapSquare wrapText="left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3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124E" w:rsidRDefault="008F62A0" w:rsidP="00501C02">
            <w:r>
              <w:t xml:space="preserve">    </w:t>
            </w:r>
            <w:r w:rsidR="0046124E">
              <w:t xml:space="preserve"> </w:t>
            </w:r>
          </w:p>
          <w:p w:rsidR="0046124E" w:rsidRDefault="0046124E" w:rsidP="0046124E">
            <w:pPr>
              <w:spacing w:after="0" w:line="240" w:lineRule="auto"/>
              <w:ind w:left="-142" w:hanging="1418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         COMUNE </w:t>
            </w:r>
            <w:r w:rsidRPr="00CB7B99">
              <w:rPr>
                <w:b/>
                <w:sz w:val="40"/>
                <w:szCs w:val="32"/>
              </w:rPr>
              <w:t xml:space="preserve">DI </w:t>
            </w:r>
            <w:r>
              <w:rPr>
                <w:b/>
                <w:sz w:val="40"/>
                <w:szCs w:val="32"/>
              </w:rPr>
              <w:t xml:space="preserve"> VALGUARNERA CAROPEPE</w:t>
            </w:r>
          </w:p>
          <w:p w:rsidR="0046124E" w:rsidRDefault="0046124E" w:rsidP="0046124E">
            <w:r>
              <w:rPr>
                <w:sz w:val="28"/>
              </w:rPr>
              <w:t xml:space="preserve">                                         ( </w:t>
            </w:r>
            <w:r w:rsidRPr="00CB7B99">
              <w:rPr>
                <w:b/>
                <w:i/>
                <w:sz w:val="24"/>
                <w:szCs w:val="20"/>
              </w:rPr>
              <w:t>Libero Consorzio Comunale di Enna)</w:t>
            </w:r>
          </w:p>
          <w:p w:rsidR="008F62A0" w:rsidRDefault="0046124E" w:rsidP="00501C02">
            <w:r>
              <w:t xml:space="preserve"> </w:t>
            </w:r>
            <w:r w:rsidR="008F62A0">
              <w:t xml:space="preserve">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675640" cy="464185"/>
                  <wp:effectExtent l="19050" t="0" r="0" b="0"/>
                  <wp:docPr id="1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    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743585" cy="497840"/>
                  <wp:effectExtent l="19050" t="0" r="0" b="0"/>
                  <wp:docPr id="2" name="Immagine 2" descr="Come è nato lo stemma della nostra Repubblica? - Focus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e è nato lo stemma della nostra Repubblica? - Focus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1030605" cy="450215"/>
                  <wp:effectExtent l="19050" t="0" r="0" b="0"/>
                  <wp:docPr id="3" name="Immagine 10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     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1569720" cy="45021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     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634365" cy="422910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                   </w:t>
            </w:r>
          </w:p>
          <w:p w:rsidR="008F62A0" w:rsidRDefault="008F62A0" w:rsidP="00501C02"/>
        </w:tc>
      </w:tr>
      <w:tr w:rsidR="00CE6D0A" w:rsidTr="0003257B">
        <w:tblPrEx>
          <w:tblLook w:val="0000"/>
        </w:tblPrEx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D0A" w:rsidRDefault="00CE6D0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CE6D0A" w:rsidRDefault="00CE6D0A" w:rsidP="004B43DC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MISURE DI SOSTEGNO ALL’EMERGENZA SOCIO-ASSISTENZIALE DA COVID-19</w:t>
            </w:r>
          </w:p>
          <w:p w:rsidR="00CE6D0A" w:rsidRDefault="00CE6D0A" w:rsidP="00C01D4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  <w:r>
              <w:rPr>
                <w:rFonts w:ascii="Arial" w:hAnsi="Arial" w:cs="Arial"/>
                <w:b/>
                <w:shadow/>
              </w:rPr>
              <w:t>AI SENSI DELL</w:t>
            </w:r>
            <w:r w:rsidR="003221F1">
              <w:rPr>
                <w:rFonts w:ascii="Arial" w:hAnsi="Arial" w:cs="Arial"/>
                <w:b/>
                <w:shadow/>
              </w:rPr>
              <w:t>’</w:t>
            </w:r>
            <w:r>
              <w:rPr>
                <w:rFonts w:ascii="Arial" w:hAnsi="Arial" w:cs="Arial"/>
                <w:b/>
                <w:shadow/>
              </w:rPr>
              <w:t>A</w:t>
            </w:r>
            <w:r w:rsidR="003221F1">
              <w:rPr>
                <w:rFonts w:ascii="Arial" w:hAnsi="Arial" w:cs="Arial"/>
                <w:b/>
                <w:shadow/>
              </w:rPr>
              <w:t>RT.9, COMMA 2, DELLA L.R. 12 MAGGIO 2020, N.9</w:t>
            </w:r>
            <w:r w:rsidR="00426E61">
              <w:rPr>
                <w:rFonts w:ascii="Arial" w:hAnsi="Arial" w:cs="Arial"/>
                <w:b/>
                <w:shadow/>
              </w:rPr>
              <w:t>, DELLA DELIBERAZIONE DI GIUNTA REGIONALE N. 124 DEL 28/03/2020</w:t>
            </w:r>
            <w:r w:rsidR="00C01D4A">
              <w:rPr>
                <w:rFonts w:ascii="Arial" w:hAnsi="Arial" w:cs="Arial"/>
                <w:b/>
                <w:shadow/>
              </w:rPr>
              <w:t>, DEL D.D.G. N. 304 DEL 04/04/2020, PO FSE 2014/2020,</w:t>
            </w:r>
            <w:r>
              <w:rPr>
                <w:rFonts w:ascii="Arial" w:hAnsi="Arial" w:cs="Arial"/>
                <w:b/>
                <w:shadow/>
              </w:rPr>
              <w:t xml:space="preserve"> </w:t>
            </w:r>
            <w:r w:rsidR="00426E61">
              <w:rPr>
                <w:rFonts w:ascii="Arial" w:hAnsi="Arial" w:cs="Arial"/>
                <w:b/>
                <w:shadow/>
              </w:rPr>
              <w:t xml:space="preserve">DELLA </w:t>
            </w:r>
            <w:r>
              <w:rPr>
                <w:rFonts w:ascii="Arial" w:hAnsi="Arial" w:cs="Arial"/>
                <w:b/>
                <w:shadow/>
              </w:rPr>
              <w:t>DELIBERA</w:t>
            </w:r>
            <w:r w:rsidR="00426E61">
              <w:rPr>
                <w:rFonts w:ascii="Arial" w:hAnsi="Arial" w:cs="Arial"/>
                <w:b/>
                <w:shadow/>
              </w:rPr>
              <w:t>ZIONE</w:t>
            </w:r>
            <w:r>
              <w:rPr>
                <w:rFonts w:ascii="Arial" w:hAnsi="Arial" w:cs="Arial"/>
                <w:b/>
                <w:shadow/>
              </w:rPr>
              <w:t xml:space="preserve"> DELLA GIUNTA REGIONALE</w:t>
            </w:r>
            <w:r w:rsidR="004B43DC">
              <w:rPr>
                <w:rFonts w:ascii="Arial" w:hAnsi="Arial" w:cs="Arial"/>
                <w:b/>
                <w:shadow/>
              </w:rPr>
              <w:t xml:space="preserve"> </w:t>
            </w:r>
            <w:r w:rsidR="00426E61">
              <w:rPr>
                <w:rFonts w:ascii="Arial" w:hAnsi="Arial" w:cs="Arial"/>
                <w:b/>
                <w:shadow/>
              </w:rPr>
              <w:t xml:space="preserve"> </w:t>
            </w:r>
            <w:r>
              <w:rPr>
                <w:rFonts w:ascii="Arial" w:hAnsi="Arial" w:cs="Arial"/>
                <w:b/>
                <w:shadow/>
              </w:rPr>
              <w:t xml:space="preserve">N. </w:t>
            </w:r>
            <w:r w:rsidR="003221F1">
              <w:rPr>
                <w:rFonts w:ascii="Arial" w:hAnsi="Arial" w:cs="Arial"/>
                <w:b/>
                <w:shadow/>
              </w:rPr>
              <w:t>57</w:t>
            </w:r>
            <w:r>
              <w:rPr>
                <w:rFonts w:ascii="Arial" w:hAnsi="Arial" w:cs="Arial"/>
                <w:b/>
                <w:shadow/>
              </w:rPr>
              <w:t xml:space="preserve">4 DEL </w:t>
            </w:r>
            <w:r w:rsidR="003221F1">
              <w:rPr>
                <w:rFonts w:ascii="Arial" w:hAnsi="Arial" w:cs="Arial"/>
                <w:b/>
                <w:shadow/>
              </w:rPr>
              <w:t>15</w:t>
            </w:r>
            <w:r>
              <w:rPr>
                <w:rFonts w:ascii="Arial" w:hAnsi="Arial" w:cs="Arial"/>
                <w:b/>
                <w:shadow/>
              </w:rPr>
              <w:t>/</w:t>
            </w:r>
            <w:r w:rsidR="003221F1">
              <w:rPr>
                <w:rFonts w:ascii="Arial" w:hAnsi="Arial" w:cs="Arial"/>
                <w:b/>
                <w:shadow/>
              </w:rPr>
              <w:t>12</w:t>
            </w:r>
            <w:r>
              <w:rPr>
                <w:rFonts w:ascii="Arial" w:hAnsi="Arial" w:cs="Arial"/>
                <w:b/>
                <w:shadow/>
              </w:rPr>
              <w:t>/2020</w:t>
            </w:r>
            <w:r w:rsidR="00C01D4A">
              <w:rPr>
                <w:rFonts w:ascii="Arial" w:hAnsi="Arial" w:cs="Arial"/>
                <w:b/>
                <w:shadow/>
              </w:rPr>
              <w:t>, DEL D.D.G. N. 129 DEL 01/02/2021A VALERE DEL POC SICILIA 2014/2020</w:t>
            </w:r>
          </w:p>
        </w:tc>
      </w:tr>
    </w:tbl>
    <w:p w:rsidR="00CE6D0A" w:rsidRDefault="00CE6D0A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46124E" w:rsidRDefault="0046124E" w:rsidP="0046124E">
      <w:pPr>
        <w:spacing w:after="0" w:line="240" w:lineRule="auto"/>
        <w:ind w:right="-425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ISTANZA DI ACCESSO AD INTERVENTO SOCIO-ASSISTENZIALE </w:t>
      </w:r>
    </w:p>
    <w:p w:rsidR="0046124E" w:rsidRDefault="0046124E" w:rsidP="0046124E">
      <w:pPr>
        <w:spacing w:after="0" w:line="240" w:lineRule="auto"/>
        <w:ind w:right="-425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DI ATTO DI NOTORIETA’ </w:t>
      </w:r>
    </w:p>
    <w:p w:rsidR="0046124E" w:rsidRDefault="0046124E" w:rsidP="0046124E">
      <w:pPr>
        <w:ind w:right="-42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46124E" w:rsidRPr="00290B34" w:rsidRDefault="0046124E" w:rsidP="0046124E">
      <w:pPr>
        <w:ind w:right="-425"/>
        <w:jc w:val="center"/>
        <w:rPr>
          <w:rFonts w:ascii="Arial" w:hAnsi="Arial" w:cs="Arial"/>
          <w:b/>
          <w:i/>
          <w:sz w:val="32"/>
          <w:szCs w:val="32"/>
        </w:rPr>
      </w:pPr>
      <w:r w:rsidRPr="00290B34">
        <w:rPr>
          <w:rFonts w:ascii="Arial" w:hAnsi="Arial" w:cs="Arial"/>
          <w:b/>
          <w:i/>
          <w:sz w:val="32"/>
          <w:szCs w:val="32"/>
        </w:rPr>
        <w:t>BUONI SPESA ELETTRONICI</w:t>
      </w:r>
    </w:p>
    <w:p w:rsidR="0046124E" w:rsidRPr="00290B34" w:rsidRDefault="0046124E" w:rsidP="0046124E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46124E" w:rsidRDefault="0046124E" w:rsidP="0046124E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Al COMUNE DI VALGUARNERA CAROPEPE </w:t>
      </w:r>
    </w:p>
    <w:p w:rsidR="0046124E" w:rsidRPr="00FD20E2" w:rsidRDefault="0046124E" w:rsidP="0046124E">
      <w:pPr>
        <w:tabs>
          <w:tab w:val="left" w:leader="dot" w:pos="709"/>
          <w:tab w:val="left" w:pos="415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20E2">
        <w:rPr>
          <w:rFonts w:ascii="Arial" w:hAnsi="Arial" w:cs="Arial"/>
          <w:sz w:val="18"/>
          <w:szCs w:val="18"/>
        </w:rPr>
        <w:t xml:space="preserve">Il sottoscritto/a _______________________________________________________________ nato/a a _________________________________, il______________________, residente a </w:t>
      </w:r>
      <w:r w:rsidR="00BA1CE7">
        <w:rPr>
          <w:rFonts w:ascii="Arial" w:hAnsi="Arial" w:cs="Arial"/>
          <w:sz w:val="18"/>
          <w:szCs w:val="18"/>
        </w:rPr>
        <w:t>Valguarnera.c</w:t>
      </w:r>
      <w:r w:rsidRPr="00FD20E2">
        <w:rPr>
          <w:rFonts w:ascii="Arial" w:hAnsi="Arial" w:cs="Arial"/>
          <w:sz w:val="18"/>
          <w:szCs w:val="18"/>
        </w:rPr>
        <w:t xml:space="preserve"> via _____________________________________________, Codice Fiscale____________________________;  Tel/Cell _______________________________, (e-mail _______________________________________, PEC___________________________________________), 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 w:rsidRPr="00FD20E2">
        <w:rPr>
          <w:rFonts w:ascii="Arial" w:hAnsi="Arial" w:cs="Arial"/>
          <w:bCs/>
          <w:sz w:val="18"/>
          <w:szCs w:val="18"/>
        </w:rPr>
        <w:t xml:space="preserve">, </w:t>
      </w:r>
      <w:r w:rsidRPr="00FD20E2">
        <w:rPr>
          <w:rFonts w:ascii="Arial" w:hAnsi="Arial" w:cs="Arial"/>
          <w:sz w:val="18"/>
          <w:szCs w:val="18"/>
        </w:rPr>
        <w:t>per</w:t>
      </w:r>
      <w:r w:rsidRPr="00FD20E2">
        <w:rPr>
          <w:rFonts w:ascii="Arial" w:hAnsi="Arial" w:cs="Arial"/>
          <w:bCs/>
          <w:sz w:val="18"/>
          <w:szCs w:val="18"/>
        </w:rPr>
        <w:t xml:space="preserve"> l'accesso alle misure di sostegno in attuazione dell’art. 9, comma 2, della Legge Regionale 12/05/2020, n. 9, per quanto previsto dalle </w:t>
      </w:r>
      <w:r w:rsidRPr="00FD20E2">
        <w:rPr>
          <w:rFonts w:ascii="Arial" w:hAnsi="Arial" w:cs="Arial"/>
          <w:sz w:val="18"/>
          <w:szCs w:val="18"/>
        </w:rPr>
        <w:t>Deliberazioni della Giunta Regionale n. 124 del 28/03/2020, n. 135 del 07/04/2020, n. 148 del 17/04/2020 e n. 574 del 15/12/2020, dal D.D.G. n. 304 del 04/04/2020, nonché dal D.D.G. n.129 del 01/02//2021 del Dipartimento reg.le della Famiglia e delle Politiche Sociali,</w:t>
      </w:r>
    </w:p>
    <w:p w:rsidR="0046124E" w:rsidRPr="00FD20E2" w:rsidRDefault="0046124E" w:rsidP="0046124E">
      <w:pPr>
        <w:tabs>
          <w:tab w:val="left" w:leader="dot" w:pos="709"/>
          <w:tab w:val="left" w:pos="4152"/>
          <w:tab w:val="left" w:leader="dot" w:pos="9356"/>
        </w:tabs>
        <w:spacing w:after="0" w:line="360" w:lineRule="auto"/>
        <w:jc w:val="both"/>
        <w:rPr>
          <w:sz w:val="18"/>
          <w:szCs w:val="18"/>
        </w:rPr>
      </w:pPr>
    </w:p>
    <w:p w:rsidR="0046124E" w:rsidRDefault="0046124E" w:rsidP="0046124E">
      <w:pPr>
        <w:spacing w:after="120" w:line="240" w:lineRule="auto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46124E" w:rsidRDefault="0046124E" w:rsidP="004612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sottoscritto e ciascuno dei componenti il proprio nucleo familiare si trovano nelle condizioni degli aventi diritto secondo quanto previsto nell’Avviso del 28/04/2021 del Comune di</w:t>
      </w:r>
      <w:r w:rsidR="00BA1C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A1CE7">
        <w:rPr>
          <w:rFonts w:ascii="Arial" w:hAnsi="Arial" w:cs="Arial"/>
          <w:sz w:val="20"/>
          <w:szCs w:val="20"/>
        </w:rPr>
        <w:t>Valguarnera .C</w:t>
      </w:r>
      <w:r>
        <w:rPr>
          <w:rFonts w:ascii="Arial" w:hAnsi="Arial" w:cs="Arial"/>
          <w:sz w:val="20"/>
          <w:szCs w:val="20"/>
        </w:rPr>
        <w:t>, relativo alle misure di sostegno per l’emergenza socio-assistenziale da COVID-19, e precisamente di:</w:t>
      </w:r>
    </w:p>
    <w:p w:rsidR="0046124E" w:rsidRPr="00CB205D" w:rsidRDefault="0046124E" w:rsidP="0046124E">
      <w:pPr>
        <w:spacing w:after="0" w:line="360" w:lineRule="auto"/>
        <w:jc w:val="both"/>
        <w:rPr>
          <w:sz w:val="16"/>
          <w:szCs w:val="16"/>
        </w:rPr>
      </w:pPr>
    </w:p>
    <w:p w:rsidR="0046124E" w:rsidRDefault="0046124E" w:rsidP="0046124E">
      <w:pPr>
        <w:numPr>
          <w:ilvl w:val="0"/>
          <w:numId w:val="6"/>
        </w:numPr>
        <w:suppressAutoHyphens w:val="0"/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essere residente nel Comune di </w:t>
      </w:r>
      <w:r w:rsidR="008A327C">
        <w:rPr>
          <w:rFonts w:ascii="Arial" w:hAnsi="Arial" w:cs="Arial"/>
          <w:sz w:val="20"/>
          <w:szCs w:val="20"/>
        </w:rPr>
        <w:t>Valguarnera Caropepe</w:t>
      </w:r>
    </w:p>
    <w:p w:rsidR="0046124E" w:rsidRPr="00526F2D" w:rsidRDefault="0046124E" w:rsidP="0046124E">
      <w:pPr>
        <w:suppressAutoHyphens w:val="0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46124E" w:rsidRDefault="0046124E" w:rsidP="0046124E">
      <w:pPr>
        <w:numPr>
          <w:ilvl w:val="0"/>
          <w:numId w:val="6"/>
        </w:numPr>
        <w:spacing w:after="120" w:line="240" w:lineRule="auto"/>
        <w:ind w:left="284" w:right="-1" w:hanging="284"/>
        <w:jc w:val="both"/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p w:rsidR="0046124E" w:rsidRDefault="0046124E" w:rsidP="0046124E">
      <w:pPr>
        <w:spacing w:after="120" w:line="240" w:lineRule="auto"/>
        <w:ind w:right="-1"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551"/>
        <w:gridCol w:w="8666"/>
      </w:tblGrid>
      <w:tr w:rsidR="0046124E" w:rsidTr="001418C3">
        <w:trPr>
          <w:trHeight w:val="675"/>
        </w:trPr>
        <w:tc>
          <w:tcPr>
            <w:tcW w:w="442" w:type="dxa"/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46124E" w:rsidTr="001418C3">
        <w:tc>
          <w:tcPr>
            <w:tcW w:w="442" w:type="dxa"/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46124E" w:rsidTr="001418C3">
        <w:tc>
          <w:tcPr>
            <w:tcW w:w="442" w:type="dxa"/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0E2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</w:t>
            </w: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ovvero di buoni spesa/voucher erogati ad altro titolo per emergenza COVID-19, per un importo pari a €. __________________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Reddito di Cittadinanza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: € __________; 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eastAsia="Arial"/>
                <w:bCs/>
                <w:color w:val="auto"/>
                <w:sz w:val="20"/>
                <w:szCs w:val="20"/>
              </w:rPr>
            </w:pPr>
            <w:r w:rsidRPr="00D24E6F">
              <w:rPr>
                <w:rFonts w:eastAsia="Arial"/>
                <w:bCs/>
                <w:color w:val="auto"/>
                <w:sz w:val="20"/>
                <w:szCs w:val="20"/>
              </w:rPr>
              <w:t xml:space="preserve">󠆆 </w:t>
            </w:r>
            <w:r w:rsidRPr="00D24E6F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Reddito di 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Emerge</w:t>
            </w:r>
            <w:r w:rsidRPr="00D24E6F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nza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  <w:r w:rsidRPr="00D24E6F">
              <w:rPr>
                <w:rFonts w:eastAsia="Arial"/>
                <w:bCs/>
                <w:color w:val="auto"/>
                <w:sz w:val="20"/>
                <w:szCs w:val="20"/>
              </w:rPr>
              <w:t xml:space="preserve"> </w:t>
            </w:r>
          </w:p>
          <w:p w:rsidR="0046124E" w:rsidRDefault="0046124E" w:rsidP="001418C3">
            <w:pPr>
              <w:pStyle w:val="Default"/>
              <w:jc w:val="both"/>
              <w:rPr>
                <w:rFonts w:eastAsia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RMI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Naspi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Indennità di mobilità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Cassa Integrazione Guadagni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Disoccupazione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Pensione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Invalidità Civile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Indennità di accompagnamento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Buoni spesa Ordinanza Protezione Civile n.658/2020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Bonus INPS €. 600,00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altro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__________________: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.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6124E" w:rsidRDefault="0046124E" w:rsidP="0046124E">
      <w:pPr>
        <w:pStyle w:val="Default"/>
        <w:rPr>
          <w:rFonts w:ascii="Arial" w:eastAsia="Arial" w:hAnsi="Arial" w:cs="Arial"/>
          <w:bCs/>
          <w:sz w:val="20"/>
          <w:szCs w:val="20"/>
          <w:u w:val="single"/>
        </w:rPr>
      </w:pPr>
    </w:p>
    <w:p w:rsidR="0046124E" w:rsidRDefault="0046124E" w:rsidP="0046124E">
      <w:pPr>
        <w:pStyle w:val="Default"/>
        <w:rPr>
          <w:rFonts w:ascii="Arial" w:eastAsia="Arial" w:hAnsi="Arial" w:cs="Arial"/>
          <w:bCs/>
          <w:sz w:val="20"/>
          <w:szCs w:val="20"/>
          <w:u w:val="single"/>
        </w:rPr>
      </w:pPr>
    </w:p>
    <w:p w:rsidR="0046124E" w:rsidRPr="006D7A2D" w:rsidRDefault="0046124E" w:rsidP="0046124E">
      <w:pPr>
        <w:pStyle w:val="Default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6D7A2D">
        <w:rPr>
          <w:rFonts w:ascii="Arial" w:eastAsia="Arial" w:hAnsi="Arial" w:cs="Arial"/>
          <w:b/>
          <w:bCs/>
          <w:sz w:val="20"/>
          <w:szCs w:val="20"/>
          <w:u w:val="single"/>
        </w:rPr>
        <w:t>AVVERTENZE</w:t>
      </w:r>
      <w:r w:rsidRPr="006D7A2D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6124E" w:rsidRPr="007D1AB5" w:rsidRDefault="0046124E" w:rsidP="0046124E">
      <w:pPr>
        <w:pStyle w:val="Default"/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300,00 € per un nucleo composto da una sola persona;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400,00 € per un nucleo composto da due persone;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600,00 € per un nucleo composto da tre persone;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700,00 € per un nucleo composto da quattro persone;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800,00 € per un nucleo composto da cinque o più persone.</w:t>
      </w:r>
    </w:p>
    <w:p w:rsidR="0046124E" w:rsidRPr="008B5306" w:rsidRDefault="0046124E" w:rsidP="0046124E">
      <w:pPr>
        <w:pStyle w:val="Default"/>
        <w:spacing w:line="360" w:lineRule="auto"/>
        <w:rPr>
          <w:rFonts w:ascii="Arial" w:eastAsia="Arial" w:hAnsi="Arial" w:cs="Arial"/>
          <w:bCs/>
          <w:sz w:val="16"/>
          <w:szCs w:val="16"/>
        </w:rPr>
      </w:pPr>
    </w:p>
    <w:p w:rsidR="0046124E" w:rsidRDefault="0046124E" w:rsidP="0046124E">
      <w:pPr>
        <w:pStyle w:val="Default"/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di cittadinanza”, di cui alle precedenti lettere A e B.</w:t>
      </w:r>
    </w:p>
    <w:p w:rsidR="0046124E" w:rsidRPr="007D1AB5" w:rsidRDefault="0046124E" w:rsidP="0046124E">
      <w:pPr>
        <w:pStyle w:val="Default"/>
        <w:numPr>
          <w:ilvl w:val="0"/>
          <w:numId w:val="6"/>
        </w:numPr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che il nucleo familiare del richiedente è composto come di seguito:</w:t>
      </w:r>
    </w:p>
    <w:p w:rsidR="0046124E" w:rsidRPr="007D1AB5" w:rsidRDefault="0046124E" w:rsidP="0046124E">
      <w:pPr>
        <w:pStyle w:val="Default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1701"/>
        <w:gridCol w:w="1753"/>
        <w:gridCol w:w="2217"/>
        <w:gridCol w:w="1700"/>
        <w:gridCol w:w="1476"/>
      </w:tblGrid>
      <w:tr w:rsidR="0046124E" w:rsidRPr="007D1AB5" w:rsidTr="001418C3">
        <w:trPr>
          <w:trHeight w:hRule="exact" w:val="510"/>
          <w:tblHeader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Cognome e nome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Parentela</w:t>
            </w: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</w:tbl>
    <w:p w:rsidR="0046124E" w:rsidRPr="008B5306" w:rsidRDefault="0046124E" w:rsidP="0046124E">
      <w:pPr>
        <w:pStyle w:val="Default"/>
        <w:rPr>
          <w:rFonts w:eastAsia="Arial"/>
          <w:bCs/>
          <w:sz w:val="16"/>
          <w:szCs w:val="16"/>
        </w:rPr>
      </w:pPr>
    </w:p>
    <w:p w:rsidR="0046124E" w:rsidRDefault="0046124E" w:rsidP="0046124E">
      <w:pPr>
        <w:numPr>
          <w:ilvl w:val="0"/>
          <w:numId w:val="6"/>
        </w:numPr>
        <w:suppressAutoHyphens w:val="0"/>
        <w:spacing w:before="120" w:after="120" w:line="360" w:lineRule="auto"/>
        <w:ind w:left="284" w:hanging="284"/>
        <w:jc w:val="both"/>
      </w:pPr>
      <w:r w:rsidRPr="00B36477">
        <w:rPr>
          <w:rFonts w:ascii="Arial" w:hAnsi="Arial" w:cs="Arial"/>
          <w:b/>
          <w:bCs/>
          <w:sz w:val="20"/>
          <w:szCs w:val="20"/>
        </w:rPr>
        <w:t>tra i componenti del nucleo familiare, individua quelli indicati ai precedenti punti n. ……………………….. quali soggetti da coinvolgere nelle misure delle politiche attive del lavoro da intraprendere successivamente a cura dell’Amministrazione Regionale</w:t>
      </w:r>
      <w:r>
        <w:rPr>
          <w:rFonts w:ascii="Arial" w:hAnsi="Arial" w:cs="Arial"/>
          <w:bCs/>
          <w:sz w:val="20"/>
          <w:szCs w:val="20"/>
        </w:rPr>
        <w:t>.</w:t>
      </w:r>
    </w:p>
    <w:p w:rsidR="0046124E" w:rsidRPr="00BF59B3" w:rsidRDefault="0046124E" w:rsidP="0004706E">
      <w:pPr>
        <w:pStyle w:val="NormaleWeb"/>
        <w:spacing w:before="0" w:after="120" w:line="360" w:lineRule="auto"/>
        <w:jc w:val="both"/>
        <w:rPr>
          <w:b/>
          <w:bCs/>
        </w:rPr>
      </w:pPr>
      <w:r w:rsidRPr="00BF59B3">
        <w:rPr>
          <w:bCs/>
        </w:rPr>
        <w:t>Consapevole che la presente istanza non costituisce diritto all’ottenimento dei beni richiesti quale sostegno per lo stato emergenziale attuale, fin d’ora comunque,</w:t>
      </w:r>
      <w:r w:rsidRPr="00BF59B3">
        <w:rPr>
          <w:b/>
          <w:bCs/>
        </w:rPr>
        <w:t>CHIEDE</w:t>
      </w:r>
    </w:p>
    <w:p w:rsidR="00BF59B3" w:rsidRPr="00BF59B3" w:rsidRDefault="0046124E" w:rsidP="0046124E">
      <w:pPr>
        <w:pStyle w:val="NormaleWeb"/>
        <w:spacing w:before="0" w:after="120" w:line="360" w:lineRule="auto"/>
        <w:rPr>
          <w:bCs/>
        </w:rPr>
      </w:pPr>
      <w:r w:rsidRPr="00BF59B3">
        <w:rPr>
          <w:bCs/>
        </w:rPr>
        <w:t>(contrassegnare una o più lettere d’interesse nel seguente prospetto)</w:t>
      </w:r>
      <w:r w:rsidR="00BF59B3" w:rsidRPr="00BF59B3">
        <w:rPr>
          <w:bCs/>
        </w:rPr>
        <w:t xml:space="preserve"> </w:t>
      </w:r>
    </w:p>
    <w:p w:rsidR="00FD20E2" w:rsidRPr="00BF59B3" w:rsidRDefault="0046124E" w:rsidP="0046124E">
      <w:pPr>
        <w:pStyle w:val="NormaleWeb"/>
        <w:spacing w:before="0" w:after="120" w:line="360" w:lineRule="auto"/>
        <w:rPr>
          <w:bCs/>
        </w:rPr>
      </w:pPr>
      <w:r w:rsidRPr="00BF59B3">
        <w:rPr>
          <w:bCs/>
        </w:rPr>
        <w:t xml:space="preserve">L’assegnazione di </w:t>
      </w:r>
      <w:r w:rsidRPr="00BF59B3">
        <w:rPr>
          <w:b/>
          <w:bCs/>
        </w:rPr>
        <w:t>BUONI SPESA/VOUCHER ELETTRONICI PER ACQUISTO DI BENI E PRODOTTI DI PRIMA NECESSITÀ</w:t>
      </w:r>
      <w:r w:rsidRPr="00BF59B3">
        <w:rPr>
          <w:bCs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36"/>
        <w:gridCol w:w="9403"/>
      </w:tblGrid>
      <w:tr w:rsidR="00B22A36" w:rsidRPr="00BF59B3" w:rsidTr="004467F8">
        <w:trPr>
          <w:trHeight w:val="675"/>
        </w:trPr>
        <w:tc>
          <w:tcPr>
            <w:tcW w:w="236" w:type="dxa"/>
            <w:shd w:val="clear" w:color="auto" w:fill="auto"/>
            <w:vAlign w:val="center"/>
          </w:tcPr>
          <w:p w:rsidR="00B22A36" w:rsidRPr="00BF59B3" w:rsidRDefault="00B22A36" w:rsidP="00935C6E">
            <w:pPr>
              <w:pStyle w:val="Default"/>
              <w:spacing w:before="120"/>
              <w:ind w:hanging="250"/>
              <w:jc w:val="right"/>
            </w:pP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36" w:rsidRPr="00BF59B3" w:rsidRDefault="00B22A36" w:rsidP="001418C3">
            <w:pPr>
              <w:pStyle w:val="Default"/>
              <w:jc w:val="both"/>
              <w:rPr>
                <w:b/>
              </w:rPr>
            </w:pPr>
            <w:r w:rsidRPr="00BF59B3">
              <w:rPr>
                <w:rFonts w:eastAsia="Arial"/>
                <w:b/>
                <w:bCs/>
                <w:color w:val="auto"/>
              </w:rPr>
              <w:t>alimenti, prodotti farmaceutici, prodotti per l’igiene personale e domestica, bombole del gas, dispositivi di protezione individuale, pasti pronti</w:t>
            </w:r>
          </w:p>
        </w:tc>
      </w:tr>
    </w:tbl>
    <w:p w:rsidR="0046124E" w:rsidRDefault="0046124E" w:rsidP="00FD20E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9B3">
        <w:rPr>
          <w:rFonts w:ascii="Times New Roman" w:hAnsi="Times New Roman" w:cs="Times New Roman"/>
          <w:bCs/>
          <w:sz w:val="24"/>
          <w:szCs w:val="24"/>
        </w:rPr>
        <w:t xml:space="preserve">come previsto dal citato art. 9, comma 2, della Legge Regionale 12/05/2020, n. 9, dalle Deliberazioni della Giunta Regionale n. 124 del 28/03/2020 </w:t>
      </w:r>
      <w:r w:rsidRPr="00BF59B3">
        <w:rPr>
          <w:rFonts w:ascii="Times New Roman" w:hAnsi="Times New Roman" w:cs="Times New Roman"/>
          <w:sz w:val="24"/>
          <w:szCs w:val="24"/>
        </w:rPr>
        <w:t>n. 135 del 07/04/2020, n. 148 del 17/04/2020 e n. 574 del 15/12/2020, dal D.D.G. n. 304 del 04/04/2020, di cui al PO-FSE 2014/2020 (somma residua) e dal D.D.G. n.129 del 01/02//2021 del Dipartimento reg.le della Famiglia e delle Politiche Sociali, POC 2014/2020,</w:t>
      </w:r>
      <w:r w:rsidRPr="00BF59B3">
        <w:rPr>
          <w:rFonts w:ascii="Times New Roman" w:hAnsi="Times New Roman" w:cs="Times New Roman"/>
          <w:bCs/>
          <w:sz w:val="24"/>
          <w:szCs w:val="24"/>
        </w:rPr>
        <w:t>, consapevole che l’utilizzo dei buoni spesa/voucher per acquisti non conformi alle misure di sostegno emergenziali comporterà la decadenza dal diritto ad ulteriori buoni spesa.</w:t>
      </w:r>
      <w:r w:rsidR="000470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124E" w:rsidRPr="0004706E" w:rsidRDefault="0046124E" w:rsidP="00BF59B3">
      <w:pPr>
        <w:pStyle w:val="Default"/>
        <w:jc w:val="both"/>
        <w:rPr>
          <w:sz w:val="20"/>
          <w:szCs w:val="20"/>
        </w:rPr>
      </w:pPr>
      <w:r w:rsidRPr="0004706E">
        <w:rPr>
          <w:bCs/>
          <w:sz w:val="20"/>
          <w:szCs w:val="20"/>
        </w:rPr>
        <w:t xml:space="preserve">Il dichiarante assume l’obbligo che nessuno dei membri del nucleo familiare ha fatto o farà richiesta al Comune in indirizzo, ovvero ad altro Comune. </w:t>
      </w:r>
    </w:p>
    <w:p w:rsidR="0004706E" w:rsidRDefault="0046124E" w:rsidP="00BF59B3">
      <w:pPr>
        <w:pStyle w:val="Default"/>
        <w:jc w:val="both"/>
      </w:pPr>
      <w:r w:rsidRPr="0004706E">
        <w:rPr>
          <w:bCs/>
          <w:sz w:val="20"/>
          <w:szCs w:val="20"/>
        </w:rPr>
        <w:t>A</w:t>
      </w:r>
      <w:r w:rsidRPr="0004706E">
        <w:rPr>
          <w:sz w:val="20"/>
          <w:szCs w:val="20"/>
        </w:rPr>
        <w:t xml:space="preserve">utorizza il trattamento dei propri dati personali, ai sensi </w:t>
      </w:r>
      <w:bookmarkStart w:id="0" w:name="_Hlk36792734"/>
      <w:r w:rsidRPr="0004706E">
        <w:rPr>
          <w:sz w:val="20"/>
          <w:szCs w:val="20"/>
        </w:rPr>
        <w:t>del</w:t>
      </w:r>
      <w:bookmarkEnd w:id="0"/>
      <w:r w:rsidRPr="0004706E">
        <w:rPr>
          <w:sz w:val="20"/>
          <w:szCs w:val="20"/>
        </w:rPr>
        <w:t xml:space="preserve"> D.Lgs. n. 196/2003 e s.m.i., nonché alle Amministrazione competenti per la verifica delle autocertificazioni</w:t>
      </w:r>
      <w:r w:rsidRPr="00BF59B3">
        <w:t>.</w:t>
      </w:r>
      <w:r w:rsidR="00BF59B3" w:rsidRPr="00BF59B3">
        <w:t xml:space="preserve">  </w:t>
      </w:r>
      <w:r w:rsidR="0004706E">
        <w:t xml:space="preserve"> </w:t>
      </w:r>
    </w:p>
    <w:p w:rsidR="00BF59B3" w:rsidRPr="00BF59B3" w:rsidRDefault="00BF59B3" w:rsidP="0004706E">
      <w:pPr>
        <w:pStyle w:val="Default"/>
      </w:pPr>
      <w:r w:rsidRPr="00BF59B3">
        <w:rPr>
          <w:b/>
        </w:rPr>
        <w:t>Valguarnera Caropepe …………………………….</w:t>
      </w:r>
    </w:p>
    <w:p w:rsidR="0004706E" w:rsidRDefault="00BF59B3" w:rsidP="00BF59B3">
      <w:pPr>
        <w:spacing w:after="120" w:line="240" w:lineRule="auto"/>
        <w:ind w:left="4536"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B3">
        <w:rPr>
          <w:rFonts w:ascii="Times New Roman" w:hAnsi="Times New Roman" w:cs="Times New Roman"/>
          <w:b/>
          <w:sz w:val="24"/>
          <w:szCs w:val="24"/>
        </w:rPr>
        <w:t>FIRMA</w:t>
      </w:r>
      <w:r w:rsidR="00047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9B3" w:rsidRPr="00BF59B3" w:rsidRDefault="00BF59B3" w:rsidP="00BF59B3">
      <w:pPr>
        <w:spacing w:after="120" w:line="240" w:lineRule="auto"/>
        <w:ind w:left="4536" w:right="3"/>
        <w:jc w:val="center"/>
        <w:rPr>
          <w:rFonts w:ascii="Times New Roman" w:hAnsi="Times New Roman" w:cs="Times New Roman"/>
          <w:sz w:val="24"/>
          <w:szCs w:val="24"/>
        </w:rPr>
      </w:pPr>
      <w:r w:rsidRPr="00BF59B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 </w:t>
      </w:r>
    </w:p>
    <w:p w:rsidR="00BF59B3" w:rsidRPr="00BF59B3" w:rsidRDefault="00BF59B3" w:rsidP="00BF59B3">
      <w:pPr>
        <w:pStyle w:val="Corpodeltesto21"/>
        <w:spacing w:after="120"/>
        <w:jc w:val="left"/>
        <w:rPr>
          <w:rFonts w:ascii="Times New Roman" w:hAnsi="Times New Roman" w:cs="Times New Roman"/>
          <w:b/>
          <w:i/>
          <w:iCs/>
          <w:u w:val="single"/>
        </w:rPr>
      </w:pPr>
      <w:r w:rsidRPr="00BF59B3">
        <w:rPr>
          <w:rFonts w:ascii="Times New Roman" w:hAnsi="Times New Roman" w:cs="Times New Roman"/>
        </w:rPr>
        <w:t xml:space="preserve"> </w:t>
      </w:r>
      <w:r w:rsidRPr="00BF59B3">
        <w:rPr>
          <w:rFonts w:ascii="Times New Roman" w:hAnsi="Times New Roman" w:cs="Times New Roman"/>
          <w:b/>
          <w:i/>
          <w:iCs/>
          <w:u w:val="single"/>
        </w:rPr>
        <w:t>N.B. L’L’istanza dovrà pervenire a questo Ente già redatta e firmata</w:t>
      </w:r>
    </w:p>
    <w:p w:rsidR="00BF59B3" w:rsidRPr="00BF59B3" w:rsidRDefault="00BF59B3" w:rsidP="00BF59B3">
      <w:pPr>
        <w:pStyle w:val="Corpodeltesto21"/>
        <w:spacing w:after="120"/>
        <w:rPr>
          <w:rFonts w:ascii="Times New Roman" w:hAnsi="Times New Roman" w:cs="Times New Roman"/>
          <w:b/>
          <w:i/>
          <w:iCs/>
          <w:u w:val="single"/>
        </w:rPr>
      </w:pPr>
      <w:r w:rsidRPr="00BF59B3">
        <w:rPr>
          <w:rFonts w:ascii="Times New Roman" w:hAnsi="Times New Roman" w:cs="Times New Roman"/>
          <w:b/>
          <w:i/>
          <w:iCs/>
          <w:u w:val="single"/>
        </w:rPr>
        <w:t>LA MANCATA COMPILAZIONE DI UNA O PIU’ PARTI DELLA DOMANDA O LA MANCANZA DEGLI ALLEGATI DETERMINERA’ L’ESCLUSIONE DELLA  STESSA;</w:t>
      </w:r>
    </w:p>
    <w:p w:rsidR="00BF59B3" w:rsidRPr="00BF59B3" w:rsidRDefault="00BF59B3" w:rsidP="00BF59B3">
      <w:pPr>
        <w:pStyle w:val="Corpodeltesto21"/>
        <w:spacing w:after="120"/>
        <w:rPr>
          <w:rFonts w:ascii="Times New Roman" w:hAnsi="Times New Roman" w:cs="Times New Roman"/>
          <w:sz w:val="24"/>
          <w:szCs w:val="24"/>
        </w:rPr>
      </w:pPr>
      <w:r w:rsidRPr="00BF59B3">
        <w:rPr>
          <w:rFonts w:ascii="Times New Roman" w:hAnsi="Times New Roman" w:cs="Times New Roman"/>
          <w:b/>
          <w:i/>
          <w:iCs/>
          <w:u w:val="single"/>
        </w:rPr>
        <w:t>A PENA DI INAMMISSIBILITÀ, È NECESSARIO ALLEGARE LA FOTOCOPIA DI UN DOCUMENTO DI I</w:t>
      </w:r>
      <w:r w:rsidR="0004706E">
        <w:rPr>
          <w:rFonts w:ascii="Times New Roman" w:hAnsi="Times New Roman" w:cs="Times New Roman"/>
          <w:b/>
          <w:i/>
          <w:iCs/>
          <w:u w:val="single"/>
        </w:rPr>
        <w:t xml:space="preserve">DENTITÀ </w:t>
      </w:r>
      <w:r w:rsidRPr="00BF59B3">
        <w:rPr>
          <w:rFonts w:ascii="Times New Roman" w:hAnsi="Times New Roman" w:cs="Times New Roman"/>
          <w:b/>
          <w:i/>
          <w:iCs/>
          <w:u w:val="single"/>
        </w:rPr>
        <w:t xml:space="preserve"> IN CORSO DI VALIDITÀ DEL DICHIARANTE.-</w:t>
      </w:r>
    </w:p>
    <w:tbl>
      <w:tblPr>
        <w:tblpPr w:leftFromText="141" w:rightFromText="141" w:vertAnchor="text" w:horzAnchor="margin" w:tblpX="817" w:tblpY="165"/>
        <w:tblW w:w="0" w:type="auto"/>
        <w:tblLook w:val="04A0"/>
      </w:tblPr>
      <w:tblGrid>
        <w:gridCol w:w="675"/>
        <w:gridCol w:w="7054"/>
      </w:tblGrid>
      <w:tr w:rsidR="00646041" w:rsidRPr="00CB7B99" w:rsidTr="0046124E">
        <w:trPr>
          <w:trHeight w:val="1266"/>
        </w:trPr>
        <w:tc>
          <w:tcPr>
            <w:tcW w:w="675" w:type="dxa"/>
            <w:shd w:val="clear" w:color="auto" w:fill="auto"/>
          </w:tcPr>
          <w:p w:rsidR="00646041" w:rsidRDefault="00646041" w:rsidP="00CB7B99">
            <w:pPr>
              <w:spacing w:after="0" w:line="240" w:lineRule="auto"/>
              <w:jc w:val="center"/>
            </w:pPr>
          </w:p>
        </w:tc>
        <w:tc>
          <w:tcPr>
            <w:tcW w:w="7054" w:type="dxa"/>
            <w:shd w:val="clear" w:color="auto" w:fill="auto"/>
          </w:tcPr>
          <w:p w:rsidR="00646041" w:rsidRPr="00CB7B99" w:rsidRDefault="00646041" w:rsidP="0046124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6D7A2D" w:rsidRDefault="006D7A2D" w:rsidP="00BF59B3">
      <w:pPr>
        <w:pStyle w:val="Corpodeltesto21"/>
        <w:spacing w:after="120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sectPr w:rsidR="006D7A2D" w:rsidSect="00FD20E2">
      <w:headerReference w:type="default" r:id="rId13"/>
      <w:pgSz w:w="11906" w:h="16838" w:code="9"/>
      <w:pgMar w:top="567" w:right="1134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CC" w:rsidRDefault="001110CC">
      <w:pPr>
        <w:spacing w:after="0" w:line="240" w:lineRule="auto"/>
      </w:pPr>
      <w:r>
        <w:separator/>
      </w:r>
    </w:p>
  </w:endnote>
  <w:endnote w:type="continuationSeparator" w:id="1">
    <w:p w:rsidR="001110CC" w:rsidRDefault="0011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CC" w:rsidRDefault="001110CC">
      <w:pPr>
        <w:spacing w:after="0" w:line="240" w:lineRule="auto"/>
      </w:pPr>
      <w:r>
        <w:separator/>
      </w:r>
    </w:p>
  </w:footnote>
  <w:footnote w:type="continuationSeparator" w:id="1">
    <w:p w:rsidR="001110CC" w:rsidRDefault="0011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CE6D0A" w:rsidRDefault="00CE6D0A">
    <w:pPr>
      <w:pStyle w:val="Corpodeltesto22"/>
      <w:spacing w:after="240" w:line="240" w:lineRule="auto"/>
      <w:rPr>
        <w:rFonts w:ascii="Arial" w:hAnsi="Arial" w:cs="Arial"/>
        <w:color w:val="8080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>
    <w:nsid w:val="3B8F13F4"/>
    <w:multiLevelType w:val="hybridMultilevel"/>
    <w:tmpl w:val="879CD3CA"/>
    <w:lvl w:ilvl="0" w:tplc="06C28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E5"/>
    <w:rsid w:val="0001307A"/>
    <w:rsid w:val="0003257B"/>
    <w:rsid w:val="0004706E"/>
    <w:rsid w:val="00056E78"/>
    <w:rsid w:val="000E2B65"/>
    <w:rsid w:val="001064E5"/>
    <w:rsid w:val="001110CC"/>
    <w:rsid w:val="00111309"/>
    <w:rsid w:val="001418C3"/>
    <w:rsid w:val="00160C36"/>
    <w:rsid w:val="001C042B"/>
    <w:rsid w:val="001F1BD9"/>
    <w:rsid w:val="00207593"/>
    <w:rsid w:val="00223950"/>
    <w:rsid w:val="002524BC"/>
    <w:rsid w:val="00290B34"/>
    <w:rsid w:val="00292562"/>
    <w:rsid w:val="002C6E3E"/>
    <w:rsid w:val="003221F1"/>
    <w:rsid w:val="00363FF9"/>
    <w:rsid w:val="003D4C65"/>
    <w:rsid w:val="003E7139"/>
    <w:rsid w:val="003F4743"/>
    <w:rsid w:val="00426E61"/>
    <w:rsid w:val="0043767C"/>
    <w:rsid w:val="004467F8"/>
    <w:rsid w:val="0046124E"/>
    <w:rsid w:val="004706B9"/>
    <w:rsid w:val="004A2D86"/>
    <w:rsid w:val="004A7066"/>
    <w:rsid w:val="004B43DC"/>
    <w:rsid w:val="004C04A1"/>
    <w:rsid w:val="00501C02"/>
    <w:rsid w:val="00521D68"/>
    <w:rsid w:val="00526F2D"/>
    <w:rsid w:val="005327D2"/>
    <w:rsid w:val="006441BD"/>
    <w:rsid w:val="00646041"/>
    <w:rsid w:val="006D7A2D"/>
    <w:rsid w:val="007540B6"/>
    <w:rsid w:val="00765D70"/>
    <w:rsid w:val="007925EE"/>
    <w:rsid w:val="00796D3B"/>
    <w:rsid w:val="007C0901"/>
    <w:rsid w:val="007D1AB5"/>
    <w:rsid w:val="007D486F"/>
    <w:rsid w:val="007F0A4D"/>
    <w:rsid w:val="007F5F3F"/>
    <w:rsid w:val="00850CBB"/>
    <w:rsid w:val="008A327C"/>
    <w:rsid w:val="008B5306"/>
    <w:rsid w:val="008B5371"/>
    <w:rsid w:val="008D59E6"/>
    <w:rsid w:val="008F62A0"/>
    <w:rsid w:val="00903988"/>
    <w:rsid w:val="00935C6E"/>
    <w:rsid w:val="009E3EF7"/>
    <w:rsid w:val="00A179B1"/>
    <w:rsid w:val="00A25069"/>
    <w:rsid w:val="00A56B07"/>
    <w:rsid w:val="00A96C03"/>
    <w:rsid w:val="00AB6DE3"/>
    <w:rsid w:val="00B073F4"/>
    <w:rsid w:val="00B07E7B"/>
    <w:rsid w:val="00B22A36"/>
    <w:rsid w:val="00B36477"/>
    <w:rsid w:val="00B44608"/>
    <w:rsid w:val="00B82EB6"/>
    <w:rsid w:val="00BA1CE7"/>
    <w:rsid w:val="00BF59B3"/>
    <w:rsid w:val="00C01D4A"/>
    <w:rsid w:val="00C06758"/>
    <w:rsid w:val="00C172B9"/>
    <w:rsid w:val="00C21D4E"/>
    <w:rsid w:val="00CB205D"/>
    <w:rsid w:val="00CB7B99"/>
    <w:rsid w:val="00CC515B"/>
    <w:rsid w:val="00CE140E"/>
    <w:rsid w:val="00CE6D0A"/>
    <w:rsid w:val="00D0231D"/>
    <w:rsid w:val="00D24E6F"/>
    <w:rsid w:val="00D87352"/>
    <w:rsid w:val="00E66D22"/>
    <w:rsid w:val="00E77CE5"/>
    <w:rsid w:val="00E973C0"/>
    <w:rsid w:val="00EB0DBD"/>
    <w:rsid w:val="00EB3368"/>
    <w:rsid w:val="00EB68E5"/>
    <w:rsid w:val="00EF61A1"/>
    <w:rsid w:val="00F24C34"/>
    <w:rsid w:val="00F25339"/>
    <w:rsid w:val="00F75D3B"/>
    <w:rsid w:val="00FA052B"/>
    <w:rsid w:val="00FA20D6"/>
    <w:rsid w:val="00FC5032"/>
    <w:rsid w:val="00FD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D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F75D3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rsid w:val="00F75D3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75D3B"/>
  </w:style>
  <w:style w:type="character" w:customStyle="1" w:styleId="WW8Num1z1">
    <w:name w:val="WW8Num1z1"/>
    <w:rsid w:val="00F75D3B"/>
  </w:style>
  <w:style w:type="character" w:customStyle="1" w:styleId="WW8Num1z2">
    <w:name w:val="WW8Num1z2"/>
    <w:rsid w:val="00F75D3B"/>
  </w:style>
  <w:style w:type="character" w:customStyle="1" w:styleId="WW8Num1z3">
    <w:name w:val="WW8Num1z3"/>
    <w:rsid w:val="00F75D3B"/>
  </w:style>
  <w:style w:type="character" w:customStyle="1" w:styleId="WW8Num1z4">
    <w:name w:val="WW8Num1z4"/>
    <w:rsid w:val="00F75D3B"/>
  </w:style>
  <w:style w:type="character" w:customStyle="1" w:styleId="WW8Num1z5">
    <w:name w:val="WW8Num1z5"/>
    <w:rsid w:val="00F75D3B"/>
  </w:style>
  <w:style w:type="character" w:customStyle="1" w:styleId="WW8Num1z6">
    <w:name w:val="WW8Num1z6"/>
    <w:rsid w:val="00F75D3B"/>
  </w:style>
  <w:style w:type="character" w:customStyle="1" w:styleId="WW8Num1z7">
    <w:name w:val="WW8Num1z7"/>
    <w:rsid w:val="00F75D3B"/>
  </w:style>
  <w:style w:type="character" w:customStyle="1" w:styleId="WW8Num1z8">
    <w:name w:val="WW8Num1z8"/>
    <w:rsid w:val="00F75D3B"/>
  </w:style>
  <w:style w:type="character" w:customStyle="1" w:styleId="WW8Num2z0">
    <w:name w:val="WW8Num2z0"/>
    <w:rsid w:val="00F75D3B"/>
    <w:rPr>
      <w:rFonts w:ascii="Garamond" w:eastAsia="Arial" w:hAnsi="Garamond" w:cs="Symbol"/>
      <w:sz w:val="8"/>
      <w:szCs w:val="8"/>
      <w:shd w:val="clear" w:color="auto" w:fill="FFFFFF"/>
    </w:rPr>
  </w:style>
  <w:style w:type="character" w:customStyle="1" w:styleId="WW8Num3z0">
    <w:name w:val="WW8Num3z0"/>
    <w:rsid w:val="00F75D3B"/>
    <w:rPr>
      <w:rFonts w:ascii="Arial" w:eastAsia="Arial" w:hAnsi="Arial" w:cs="Arial"/>
      <w:color w:val="auto"/>
      <w:sz w:val="20"/>
      <w:szCs w:val="20"/>
    </w:rPr>
  </w:style>
  <w:style w:type="character" w:customStyle="1" w:styleId="WW8Num4z0">
    <w:name w:val="WW8Num4z0"/>
    <w:rsid w:val="00F75D3B"/>
    <w:rPr>
      <w:rFonts w:ascii="Arial" w:eastAsia="Arial" w:hAnsi="Arial" w:cs="Arial"/>
      <w:color w:val="auto"/>
      <w:sz w:val="20"/>
      <w:szCs w:val="20"/>
    </w:rPr>
  </w:style>
  <w:style w:type="character" w:customStyle="1" w:styleId="WW8Num5z0">
    <w:name w:val="WW8Num5z0"/>
    <w:rsid w:val="00F75D3B"/>
    <w:rPr>
      <w:rFonts w:ascii="Arial" w:hAnsi="Arial" w:cs="Arial"/>
      <w:color w:val="auto"/>
      <w:sz w:val="22"/>
    </w:rPr>
  </w:style>
  <w:style w:type="character" w:customStyle="1" w:styleId="WW8Num6z0">
    <w:name w:val="WW8Num6z0"/>
    <w:rsid w:val="00F75D3B"/>
    <w:rPr>
      <w:rFonts w:ascii="Symbol" w:hAnsi="Symbol" w:cs="Symbol"/>
      <w:sz w:val="20"/>
      <w:szCs w:val="20"/>
    </w:rPr>
  </w:style>
  <w:style w:type="character" w:customStyle="1" w:styleId="Carpredefinitoparagrafo3">
    <w:name w:val="Car. predefinito paragrafo3"/>
    <w:rsid w:val="00F75D3B"/>
  </w:style>
  <w:style w:type="character" w:customStyle="1" w:styleId="WW8Num6z1">
    <w:name w:val="WW8Num6z1"/>
    <w:rsid w:val="00F75D3B"/>
    <w:rPr>
      <w:rFonts w:ascii="Courier New" w:hAnsi="Courier New" w:cs="Courier New"/>
    </w:rPr>
  </w:style>
  <w:style w:type="character" w:customStyle="1" w:styleId="WW8Num6z2">
    <w:name w:val="WW8Num6z2"/>
    <w:rsid w:val="00F75D3B"/>
    <w:rPr>
      <w:rFonts w:ascii="Wingdings" w:hAnsi="Wingdings" w:cs="Wingdings"/>
    </w:rPr>
  </w:style>
  <w:style w:type="character" w:customStyle="1" w:styleId="WW8Num6z3">
    <w:name w:val="WW8Num6z3"/>
    <w:rsid w:val="00F75D3B"/>
    <w:rPr>
      <w:rFonts w:ascii="Symbol" w:hAnsi="Symbol" w:cs="Symbol"/>
    </w:rPr>
  </w:style>
  <w:style w:type="character" w:customStyle="1" w:styleId="WW8Num7z0">
    <w:name w:val="WW8Num7z0"/>
    <w:rsid w:val="00F75D3B"/>
    <w:rPr>
      <w:rFonts w:ascii="Calibri" w:eastAsia="Courier New" w:hAnsi="Calibri" w:cs="Courier New"/>
    </w:rPr>
  </w:style>
  <w:style w:type="character" w:customStyle="1" w:styleId="WW8Num7z1">
    <w:name w:val="WW8Num7z1"/>
    <w:rsid w:val="00F75D3B"/>
    <w:rPr>
      <w:rFonts w:ascii="Courier New" w:hAnsi="Courier New" w:cs="Courier New"/>
    </w:rPr>
  </w:style>
  <w:style w:type="character" w:customStyle="1" w:styleId="WW8Num7z2">
    <w:name w:val="WW8Num7z2"/>
    <w:rsid w:val="00F75D3B"/>
    <w:rPr>
      <w:rFonts w:ascii="Wingdings" w:hAnsi="Wingdings" w:cs="Wingdings"/>
    </w:rPr>
  </w:style>
  <w:style w:type="character" w:customStyle="1" w:styleId="WW8Num7z3">
    <w:name w:val="WW8Num7z3"/>
    <w:rsid w:val="00F75D3B"/>
    <w:rPr>
      <w:rFonts w:ascii="Symbol" w:hAnsi="Symbol" w:cs="Symbol"/>
    </w:rPr>
  </w:style>
  <w:style w:type="character" w:customStyle="1" w:styleId="WW8Num8z0">
    <w:name w:val="WW8Num8z0"/>
    <w:rsid w:val="00F75D3B"/>
    <w:rPr>
      <w:rFonts w:ascii="Symbol" w:hAnsi="Symbol" w:cs="Symbol"/>
    </w:rPr>
  </w:style>
  <w:style w:type="character" w:customStyle="1" w:styleId="WW8Num8z1">
    <w:name w:val="WW8Num8z1"/>
    <w:rsid w:val="00F75D3B"/>
    <w:rPr>
      <w:rFonts w:ascii="Courier New" w:hAnsi="Courier New" w:cs="Courier New"/>
    </w:rPr>
  </w:style>
  <w:style w:type="character" w:customStyle="1" w:styleId="WW8Num8z2">
    <w:name w:val="WW8Num8z2"/>
    <w:rsid w:val="00F75D3B"/>
    <w:rPr>
      <w:rFonts w:ascii="Wingdings" w:hAnsi="Wingdings" w:cs="Wingdings"/>
    </w:rPr>
  </w:style>
  <w:style w:type="character" w:customStyle="1" w:styleId="WW8Num8z3">
    <w:name w:val="WW8Num8z3"/>
    <w:rsid w:val="00F75D3B"/>
    <w:rPr>
      <w:rFonts w:ascii="Symbol" w:hAnsi="Symbol" w:cs="Symbol"/>
    </w:rPr>
  </w:style>
  <w:style w:type="character" w:customStyle="1" w:styleId="WW8Num9z0">
    <w:name w:val="WW8Num9z0"/>
    <w:rsid w:val="00F75D3B"/>
    <w:rPr>
      <w:rFonts w:ascii="Arial" w:eastAsia="Arial" w:hAnsi="Arial" w:cs="Arial"/>
      <w:color w:val="auto"/>
      <w:sz w:val="22"/>
    </w:rPr>
  </w:style>
  <w:style w:type="character" w:customStyle="1" w:styleId="WW8Num11z0">
    <w:name w:val="WW8Num11z0"/>
    <w:rsid w:val="00F75D3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75D3B"/>
    <w:rPr>
      <w:rFonts w:ascii="Courier New" w:hAnsi="Courier New" w:cs="Courier New"/>
    </w:rPr>
  </w:style>
  <w:style w:type="character" w:customStyle="1" w:styleId="WW8Num11z2">
    <w:name w:val="WW8Num11z2"/>
    <w:rsid w:val="00F75D3B"/>
    <w:rPr>
      <w:rFonts w:ascii="Wingdings" w:hAnsi="Wingdings" w:cs="Wingdings"/>
    </w:rPr>
  </w:style>
  <w:style w:type="character" w:customStyle="1" w:styleId="WW8Num11z3">
    <w:name w:val="WW8Num11z3"/>
    <w:rsid w:val="00F75D3B"/>
    <w:rPr>
      <w:rFonts w:ascii="Symbol" w:hAnsi="Symbol" w:cs="Symbol"/>
    </w:rPr>
  </w:style>
  <w:style w:type="character" w:customStyle="1" w:styleId="WW8Num12z0">
    <w:name w:val="WW8Num12z0"/>
    <w:rsid w:val="00F75D3B"/>
    <w:rPr>
      <w:rFonts w:ascii="Calibri" w:eastAsia="Courier New" w:hAnsi="Calibri" w:cs="Courier New"/>
    </w:rPr>
  </w:style>
  <w:style w:type="character" w:customStyle="1" w:styleId="WW8Num12z1">
    <w:name w:val="WW8Num12z1"/>
    <w:rsid w:val="00F75D3B"/>
    <w:rPr>
      <w:rFonts w:ascii="Courier New" w:hAnsi="Courier New" w:cs="Courier New"/>
    </w:rPr>
  </w:style>
  <w:style w:type="character" w:customStyle="1" w:styleId="WW8Num12z2">
    <w:name w:val="WW8Num12z2"/>
    <w:rsid w:val="00F75D3B"/>
    <w:rPr>
      <w:rFonts w:ascii="Wingdings" w:hAnsi="Wingdings" w:cs="Wingdings"/>
    </w:rPr>
  </w:style>
  <w:style w:type="character" w:customStyle="1" w:styleId="WW8Num12z3">
    <w:name w:val="WW8Num12z3"/>
    <w:rsid w:val="00F75D3B"/>
    <w:rPr>
      <w:rFonts w:ascii="Symbol" w:hAnsi="Symbol" w:cs="Symbol"/>
    </w:rPr>
  </w:style>
  <w:style w:type="character" w:customStyle="1" w:styleId="WW8Num13z0">
    <w:name w:val="WW8Num13z0"/>
    <w:rsid w:val="00F75D3B"/>
    <w:rPr>
      <w:rFonts w:ascii="Arial" w:eastAsia="Arial" w:hAnsi="Arial" w:cs="Arial"/>
    </w:rPr>
  </w:style>
  <w:style w:type="character" w:customStyle="1" w:styleId="WW8Num13z1">
    <w:name w:val="WW8Num13z1"/>
    <w:rsid w:val="00F75D3B"/>
    <w:rPr>
      <w:rFonts w:ascii="Courier New" w:hAnsi="Courier New" w:cs="Courier New"/>
    </w:rPr>
  </w:style>
  <w:style w:type="character" w:customStyle="1" w:styleId="WW8Num13z2">
    <w:name w:val="WW8Num13z2"/>
    <w:rsid w:val="00F75D3B"/>
    <w:rPr>
      <w:rFonts w:ascii="Wingdings" w:hAnsi="Wingdings" w:cs="Wingdings"/>
    </w:rPr>
  </w:style>
  <w:style w:type="character" w:customStyle="1" w:styleId="WW8Num13z3">
    <w:name w:val="WW8Num13z3"/>
    <w:rsid w:val="00F75D3B"/>
    <w:rPr>
      <w:rFonts w:ascii="Symbol" w:hAnsi="Symbol" w:cs="Symbol"/>
    </w:rPr>
  </w:style>
  <w:style w:type="character" w:customStyle="1" w:styleId="WW8Num15z0">
    <w:name w:val="WW8Num15z0"/>
    <w:rsid w:val="00F75D3B"/>
    <w:rPr>
      <w:rFonts w:ascii="Arial" w:eastAsia="Arial" w:hAnsi="Arial" w:cs="Arial"/>
      <w:color w:val="auto"/>
      <w:sz w:val="20"/>
      <w:szCs w:val="20"/>
    </w:rPr>
  </w:style>
  <w:style w:type="character" w:customStyle="1" w:styleId="WW8Num16z0">
    <w:name w:val="WW8Num16z0"/>
    <w:rsid w:val="00F75D3B"/>
    <w:rPr>
      <w:rFonts w:ascii="Arial" w:eastAsia="Arial" w:hAnsi="Arial" w:cs="Arial"/>
      <w:color w:val="auto"/>
      <w:sz w:val="22"/>
    </w:rPr>
  </w:style>
  <w:style w:type="character" w:customStyle="1" w:styleId="WW8Num16z1">
    <w:name w:val="WW8Num16z1"/>
    <w:rsid w:val="00F75D3B"/>
    <w:rPr>
      <w:rFonts w:ascii="Courier New" w:hAnsi="Courier New" w:cs="Courier New"/>
    </w:rPr>
  </w:style>
  <w:style w:type="character" w:customStyle="1" w:styleId="WW8Num16z2">
    <w:name w:val="WW8Num16z2"/>
    <w:rsid w:val="00F75D3B"/>
    <w:rPr>
      <w:rFonts w:ascii="Wingdings" w:hAnsi="Wingdings" w:cs="Wingdings"/>
    </w:rPr>
  </w:style>
  <w:style w:type="character" w:customStyle="1" w:styleId="WW8Num16z3">
    <w:name w:val="WW8Num16z3"/>
    <w:rsid w:val="00F75D3B"/>
    <w:rPr>
      <w:rFonts w:ascii="Symbol" w:hAnsi="Symbol" w:cs="Symbol"/>
    </w:rPr>
  </w:style>
  <w:style w:type="character" w:customStyle="1" w:styleId="WW8Num17z0">
    <w:name w:val="WW8Num17z0"/>
    <w:rsid w:val="00F75D3B"/>
    <w:rPr>
      <w:rFonts w:ascii="Symbol" w:hAnsi="Symbol" w:cs="Symbol"/>
    </w:rPr>
  </w:style>
  <w:style w:type="character" w:customStyle="1" w:styleId="WW8Num17z1">
    <w:name w:val="WW8Num17z1"/>
    <w:rsid w:val="00F75D3B"/>
    <w:rPr>
      <w:rFonts w:ascii="Courier New" w:hAnsi="Courier New" w:cs="Courier New"/>
    </w:rPr>
  </w:style>
  <w:style w:type="character" w:customStyle="1" w:styleId="WW8Num17z2">
    <w:name w:val="WW8Num17z2"/>
    <w:rsid w:val="00F75D3B"/>
    <w:rPr>
      <w:rFonts w:ascii="Wingdings" w:hAnsi="Wingdings" w:cs="Wingdings"/>
    </w:rPr>
  </w:style>
  <w:style w:type="character" w:customStyle="1" w:styleId="WW8Num18z0">
    <w:name w:val="WW8Num18z0"/>
    <w:rsid w:val="00F75D3B"/>
    <w:rPr>
      <w:rFonts w:ascii="OpenSymbol" w:eastAsia="OpenSymbol" w:hAnsi="OpenSymbol" w:cs="OpenSymbol"/>
    </w:rPr>
  </w:style>
  <w:style w:type="character" w:customStyle="1" w:styleId="WW8Num19z0">
    <w:name w:val="WW8Num19z0"/>
    <w:rsid w:val="00F75D3B"/>
    <w:rPr>
      <w:rFonts w:ascii="Symbol" w:hAnsi="Symbol" w:cs="Symbol"/>
    </w:rPr>
  </w:style>
  <w:style w:type="character" w:customStyle="1" w:styleId="WW8Num19z1">
    <w:name w:val="WW8Num19z1"/>
    <w:rsid w:val="00F75D3B"/>
    <w:rPr>
      <w:rFonts w:ascii="Courier New" w:hAnsi="Courier New" w:cs="Courier New"/>
    </w:rPr>
  </w:style>
  <w:style w:type="character" w:customStyle="1" w:styleId="WW8Num19z2">
    <w:name w:val="WW8Num19z2"/>
    <w:rsid w:val="00F75D3B"/>
    <w:rPr>
      <w:rFonts w:ascii="Wingdings" w:hAnsi="Wingdings" w:cs="Wingdings"/>
    </w:rPr>
  </w:style>
  <w:style w:type="character" w:customStyle="1" w:styleId="WW8Num20z0">
    <w:name w:val="WW8Num20z0"/>
    <w:rsid w:val="00F75D3B"/>
    <w:rPr>
      <w:rFonts w:ascii="Times New Roman" w:hAnsi="Times New Roman" w:cs="Times New Roman"/>
      <w:color w:val="auto"/>
    </w:rPr>
  </w:style>
  <w:style w:type="character" w:customStyle="1" w:styleId="WW8Num20z1">
    <w:name w:val="WW8Num20z1"/>
    <w:rsid w:val="00F75D3B"/>
    <w:rPr>
      <w:rFonts w:ascii="Courier New" w:hAnsi="Courier New" w:cs="Courier New"/>
    </w:rPr>
  </w:style>
  <w:style w:type="character" w:customStyle="1" w:styleId="WW8Num20z2">
    <w:name w:val="WW8Num20z2"/>
    <w:rsid w:val="00F75D3B"/>
    <w:rPr>
      <w:rFonts w:ascii="Wingdings" w:hAnsi="Wingdings" w:cs="Wingdings"/>
    </w:rPr>
  </w:style>
  <w:style w:type="character" w:customStyle="1" w:styleId="WW8Num20z3">
    <w:name w:val="WW8Num20z3"/>
    <w:rsid w:val="00F75D3B"/>
    <w:rPr>
      <w:rFonts w:ascii="Symbol" w:hAnsi="Symbol" w:cs="Symbol"/>
    </w:rPr>
  </w:style>
  <w:style w:type="character" w:customStyle="1" w:styleId="Carpredefinitoparagrafo2">
    <w:name w:val="Car. predefinito paragrafo2"/>
    <w:rsid w:val="00F75D3B"/>
  </w:style>
  <w:style w:type="character" w:customStyle="1" w:styleId="WW8Num10z0">
    <w:name w:val="WW8Num10z0"/>
    <w:rsid w:val="00F75D3B"/>
    <w:rPr>
      <w:rFonts w:ascii="Symbol" w:hAnsi="Symbol" w:cs="Symbol"/>
    </w:rPr>
  </w:style>
  <w:style w:type="character" w:customStyle="1" w:styleId="WW8Num10z1">
    <w:name w:val="WW8Num10z1"/>
    <w:rsid w:val="00F75D3B"/>
    <w:rPr>
      <w:rFonts w:ascii="Courier New" w:hAnsi="Courier New" w:cs="Courier New"/>
    </w:rPr>
  </w:style>
  <w:style w:type="character" w:customStyle="1" w:styleId="WW8Num10z2">
    <w:name w:val="WW8Num10z2"/>
    <w:rsid w:val="00F75D3B"/>
    <w:rPr>
      <w:rFonts w:ascii="Wingdings" w:hAnsi="Wingdings" w:cs="Wingdings"/>
    </w:rPr>
  </w:style>
  <w:style w:type="character" w:customStyle="1" w:styleId="Carpredefinitoparagrafo1">
    <w:name w:val="Car. predefinito paragrafo1"/>
    <w:rsid w:val="00F75D3B"/>
  </w:style>
  <w:style w:type="character" w:customStyle="1" w:styleId="TestofumettoCarattere">
    <w:name w:val="Testo fumetto Carattere"/>
    <w:rsid w:val="00F75D3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sid w:val="00F75D3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ottotitoloCarattere">
    <w:name w:val="Sottotitolo Carattere"/>
    <w:rsid w:val="00F75D3B"/>
    <w:rPr>
      <w:rFonts w:ascii="Arial" w:eastAsia="Lucida Sans Unicode" w:hAnsi="Arial" w:cs="Tahoma"/>
      <w:i/>
      <w:iCs/>
      <w:sz w:val="28"/>
      <w:szCs w:val="28"/>
      <w:lang w:val="en-GB"/>
    </w:rPr>
  </w:style>
  <w:style w:type="character" w:customStyle="1" w:styleId="IntestazioneCarattere">
    <w:name w:val="Intestazione Carattere"/>
    <w:rsid w:val="00F75D3B"/>
    <w:rPr>
      <w:sz w:val="22"/>
      <w:szCs w:val="22"/>
    </w:rPr>
  </w:style>
  <w:style w:type="character" w:customStyle="1" w:styleId="PidipaginaCarattere">
    <w:name w:val="Piè di pagina Carattere"/>
    <w:rsid w:val="00F75D3B"/>
    <w:rPr>
      <w:sz w:val="22"/>
      <w:szCs w:val="22"/>
    </w:rPr>
  </w:style>
  <w:style w:type="character" w:customStyle="1" w:styleId="Titolo2Carattere">
    <w:name w:val="Titolo 2 Carattere"/>
    <w:rsid w:val="00F75D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sid w:val="00F75D3B"/>
    <w:rPr>
      <w:color w:val="0000FF"/>
      <w:u w:val="single"/>
    </w:rPr>
  </w:style>
  <w:style w:type="character" w:customStyle="1" w:styleId="CorpodeltestoCarattere">
    <w:name w:val="Corpo del testo Carattere"/>
    <w:rsid w:val="00F75D3B"/>
    <w:rPr>
      <w:rFonts w:ascii="Times New Roman" w:eastAsia="Times New Roman" w:hAnsi="Times New Roman" w:cs="Times New Roman"/>
      <w:sz w:val="24"/>
      <w:szCs w:val="24"/>
    </w:rPr>
  </w:style>
  <w:style w:type="character" w:customStyle="1" w:styleId="Rimandocommento1">
    <w:name w:val="Rimando commento1"/>
    <w:rsid w:val="00F75D3B"/>
    <w:rPr>
      <w:sz w:val="16"/>
      <w:szCs w:val="16"/>
    </w:rPr>
  </w:style>
  <w:style w:type="character" w:customStyle="1" w:styleId="TestocommentoCarattere">
    <w:name w:val="Testo commento Carattere"/>
    <w:rsid w:val="00F75D3B"/>
    <w:rPr>
      <w:rFonts w:ascii="Calibri" w:eastAsia="Calibri" w:hAnsi="Calibri" w:cs="Calibri"/>
    </w:rPr>
  </w:style>
  <w:style w:type="character" w:customStyle="1" w:styleId="SoggettocommentoCarattere">
    <w:name w:val="Soggetto commento Carattere"/>
    <w:rsid w:val="00F75D3B"/>
    <w:rPr>
      <w:rFonts w:ascii="Calibri" w:eastAsia="Calibri" w:hAnsi="Calibri" w:cs="Calibri"/>
      <w:b/>
      <w:bCs/>
    </w:rPr>
  </w:style>
  <w:style w:type="character" w:customStyle="1" w:styleId="Corpodeltesto2Carattere">
    <w:name w:val="Corpo del testo 2 Carattere"/>
    <w:rsid w:val="00F75D3B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sid w:val="00F75D3B"/>
    <w:rPr>
      <w:color w:val="800080"/>
      <w:u w:val="single"/>
    </w:rPr>
  </w:style>
  <w:style w:type="paragraph" w:customStyle="1" w:styleId="Titolo10">
    <w:name w:val="Titolo1"/>
    <w:basedOn w:val="Normale"/>
    <w:next w:val="Corpodeltesto"/>
    <w:rsid w:val="00F75D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75D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deltesto"/>
    <w:rsid w:val="00F75D3B"/>
    <w:rPr>
      <w:rFonts w:cs="Mangal"/>
    </w:rPr>
  </w:style>
  <w:style w:type="paragraph" w:styleId="Didascalia">
    <w:name w:val="caption"/>
    <w:basedOn w:val="Normale"/>
    <w:qFormat/>
    <w:rsid w:val="00F75D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F75D3B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F75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F75D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F75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F75D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sid w:val="00F75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5D3B"/>
    <w:pPr>
      <w:suppressAutoHyphens/>
      <w:textAlignment w:val="baseline"/>
    </w:pPr>
    <w:rPr>
      <w:lang w:eastAsia="zh-CN"/>
    </w:rPr>
  </w:style>
  <w:style w:type="paragraph" w:customStyle="1" w:styleId="Regione">
    <w:name w:val="Regione"/>
    <w:basedOn w:val="Normale"/>
    <w:rsid w:val="00F75D3B"/>
    <w:pPr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</w:rPr>
  </w:style>
  <w:style w:type="paragraph" w:styleId="Sottotitolo">
    <w:name w:val="Subtitle"/>
    <w:basedOn w:val="Normale"/>
    <w:next w:val="Normale"/>
    <w:qFormat/>
    <w:rsid w:val="00F75D3B"/>
    <w:pPr>
      <w:keepNext/>
      <w:spacing w:before="240" w:after="120" w:line="240" w:lineRule="auto"/>
      <w:jc w:val="center"/>
      <w:textAlignment w:val="baseline"/>
    </w:pPr>
    <w:rPr>
      <w:rFonts w:ascii="Arial" w:eastAsia="Lucida Sans Unicode" w:hAnsi="Arial" w:cs="Arial"/>
      <w:i/>
      <w:iCs/>
      <w:sz w:val="28"/>
      <w:szCs w:val="28"/>
      <w:lang w:val="en-GB"/>
    </w:rPr>
  </w:style>
  <w:style w:type="paragraph" w:styleId="Intestazione">
    <w:name w:val="header"/>
    <w:basedOn w:val="Normale"/>
    <w:rsid w:val="00F75D3B"/>
  </w:style>
  <w:style w:type="paragraph" w:styleId="Pidipagina">
    <w:name w:val="footer"/>
    <w:basedOn w:val="Normale"/>
    <w:rsid w:val="00F75D3B"/>
  </w:style>
  <w:style w:type="paragraph" w:customStyle="1" w:styleId="Corpodeltesto21">
    <w:name w:val="Corpo del testo 21"/>
    <w:basedOn w:val="Normale"/>
    <w:rsid w:val="00F75D3B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F75D3B"/>
    <w:pPr>
      <w:suppressLineNumbers/>
    </w:pPr>
  </w:style>
  <w:style w:type="paragraph" w:customStyle="1" w:styleId="Intestazionetabella">
    <w:name w:val="Intestazione tabella"/>
    <w:basedOn w:val="Contenutotabella"/>
    <w:rsid w:val="00F75D3B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F75D3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75D3B"/>
    <w:rPr>
      <w:b/>
      <w:bCs/>
    </w:rPr>
  </w:style>
  <w:style w:type="paragraph" w:customStyle="1" w:styleId="Default">
    <w:name w:val="Default"/>
    <w:rsid w:val="00F75D3B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F75D3B"/>
    <w:pPr>
      <w:spacing w:after="120" w:line="480" w:lineRule="auto"/>
    </w:pPr>
  </w:style>
  <w:style w:type="paragraph" w:styleId="NormaleWeb">
    <w:name w:val="Normal (Web)"/>
    <w:basedOn w:val="Normale"/>
    <w:rsid w:val="00F75D3B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rsid w:val="00F75D3B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Paragrafoelenco">
    <w:name w:val="List Paragraph"/>
    <w:basedOn w:val="Normale"/>
    <w:qFormat/>
    <w:rsid w:val="00F75D3B"/>
    <w:pPr>
      <w:ind w:left="708"/>
    </w:pPr>
  </w:style>
  <w:style w:type="paragraph" w:customStyle="1" w:styleId="Titolotabella">
    <w:name w:val="Titolo tabella"/>
    <w:basedOn w:val="Contenutotabella"/>
    <w:rsid w:val="00F75D3B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F47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935C6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935C6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Contratti</cp:lastModifiedBy>
  <cp:revision>4</cp:revision>
  <cp:lastPrinted>2021-05-18T09:33:00Z</cp:lastPrinted>
  <dcterms:created xsi:type="dcterms:W3CDTF">2021-05-27T06:48:00Z</dcterms:created>
  <dcterms:modified xsi:type="dcterms:W3CDTF">2021-06-10T09:59:00Z</dcterms:modified>
</cp:coreProperties>
</file>