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67" w:rsidRPr="00951C0D" w:rsidRDefault="00A33E67" w:rsidP="00A33E67">
      <w:pPr>
        <w:jc w:val="right"/>
        <w:rPr>
          <w:i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1C0D">
        <w:rPr>
          <w:i/>
        </w:rPr>
        <w:t>Allegato 10</w:t>
      </w:r>
    </w:p>
    <w:p w:rsidR="00A33E67" w:rsidRDefault="00A33E67" w:rsidP="00A33E67">
      <w:pPr>
        <w:jc w:val="center"/>
        <w:rPr>
          <w:b/>
        </w:rPr>
      </w:pPr>
      <w:r w:rsidRPr="00940ED9">
        <w:rPr>
          <w:b/>
        </w:rPr>
        <w:t>OFFERTA ECONOMICA</w:t>
      </w:r>
    </w:p>
    <w:p w:rsidR="00A33E67" w:rsidRPr="00940ED9" w:rsidRDefault="00A33E67" w:rsidP="00A33E67">
      <w:pPr>
        <w:jc w:val="center"/>
        <w:rPr>
          <w:i/>
        </w:rPr>
      </w:pPr>
      <w:r w:rsidRPr="00940ED9">
        <w:rPr>
          <w:i/>
        </w:rPr>
        <w:t>(in bollo)</w:t>
      </w:r>
    </w:p>
    <w:p w:rsidR="00A33E67" w:rsidRPr="00940ED9" w:rsidRDefault="00A33E67" w:rsidP="00A33E67">
      <w:pPr>
        <w:jc w:val="center"/>
        <w:rPr>
          <w:i/>
        </w:rPr>
      </w:pPr>
    </w:p>
    <w:p w:rsidR="00316D0D" w:rsidRDefault="00316D0D" w:rsidP="00316D0D">
      <w:pPr>
        <w:shd w:val="clear" w:color="auto" w:fill="FFFFFF"/>
        <w:ind w:left="4263" w:firstLine="693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Spett.le Comune di Valguarnera Caropepe</w:t>
      </w:r>
    </w:p>
    <w:p w:rsidR="00316D0D" w:rsidRDefault="00316D0D" w:rsidP="00316D0D">
      <w:pPr>
        <w:shd w:val="clear" w:color="auto" w:fill="FFFFFF"/>
        <w:ind w:left="1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piazza della Repubblica</w:t>
      </w:r>
    </w:p>
    <w:p w:rsidR="00316D0D" w:rsidRDefault="00316D0D" w:rsidP="00316D0D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94019 Valguarnera Caropepe (EN)</w:t>
      </w:r>
    </w:p>
    <w:p w:rsidR="00A33E67" w:rsidRDefault="00A33E67" w:rsidP="00A33E67">
      <w:pPr>
        <w:shd w:val="clear" w:color="auto" w:fill="FFFFFF"/>
        <w:ind w:left="4262" w:firstLine="694"/>
        <w:rPr>
          <w:color w:val="000000"/>
        </w:rPr>
      </w:pPr>
    </w:p>
    <w:p w:rsidR="00316D0D" w:rsidRDefault="00316D0D" w:rsidP="00A33E67">
      <w:pPr>
        <w:shd w:val="clear" w:color="auto" w:fill="FFFFFF"/>
        <w:ind w:left="4262" w:firstLine="694"/>
        <w:rPr>
          <w:color w:val="000000"/>
        </w:rPr>
      </w:pPr>
    </w:p>
    <w:p w:rsidR="00316D0D" w:rsidRPr="00515B7D" w:rsidRDefault="00316D0D" w:rsidP="00A33E67">
      <w:pPr>
        <w:shd w:val="clear" w:color="auto" w:fill="FFFFFF"/>
        <w:ind w:left="4262" w:firstLine="694"/>
        <w:rPr>
          <w:color w:val="000000"/>
        </w:rPr>
      </w:pPr>
    </w:p>
    <w:p w:rsidR="00486A5E" w:rsidRDefault="00A33E67" w:rsidP="00486A5E">
      <w:pPr>
        <w:tabs>
          <w:tab w:val="center" w:pos="1190"/>
        </w:tabs>
        <w:jc w:val="both"/>
      </w:pPr>
      <w:r w:rsidRPr="00515B7D">
        <w:rPr>
          <w:b/>
        </w:rPr>
        <w:t>Oggetto:</w:t>
      </w:r>
      <w:r w:rsidRPr="00515B7D">
        <w:t xml:space="preserve"> – </w:t>
      </w:r>
      <w:r w:rsidR="00486A5E">
        <w:t>Procedura aperta per l’affidamento del “</w:t>
      </w:r>
      <w:r w:rsidR="00486A5E">
        <w:rPr>
          <w:szCs w:val="23"/>
        </w:rPr>
        <w:t>Servizio di spazzamento, raccolta e trasporto allo smaltimento dei rifiuti solidi urbani differenziati e indifferenziati compresi quelli assimilati, ed altri servizi di igiene pubblica ed aggiuntivi nel territorio del Comune di Valguarnera Caropepe”</w:t>
      </w:r>
      <w:r w:rsidR="00486A5E">
        <w:t>.</w:t>
      </w:r>
    </w:p>
    <w:p w:rsidR="00486A5E" w:rsidRDefault="00486A5E" w:rsidP="00486A5E">
      <w:pPr>
        <w:tabs>
          <w:tab w:val="center" w:pos="1190"/>
        </w:tabs>
        <w:jc w:val="both"/>
      </w:pPr>
    </w:p>
    <w:p w:rsidR="00486A5E" w:rsidRDefault="00486A5E" w:rsidP="00486A5E">
      <w:pPr>
        <w:pStyle w:val="Titolo7"/>
        <w:spacing w:before="0" w:after="0"/>
        <w:jc w:val="center"/>
        <w:rPr>
          <w:b/>
        </w:rPr>
      </w:pPr>
      <w:r>
        <w:rPr>
          <w:b/>
        </w:rPr>
        <w:t>PROCEDURA APERTA CON IL CRITERIO DELL’OFFERTA ECONOMICAMENTE PIU’ VANTAGGIOSA</w:t>
      </w:r>
    </w:p>
    <w:p w:rsidR="00486A5E" w:rsidRDefault="00486A5E" w:rsidP="00486A5E">
      <w:pPr>
        <w:jc w:val="center"/>
        <w:rPr>
          <w:lang w:val="en-US"/>
        </w:rPr>
      </w:pPr>
      <w:r>
        <w:rPr>
          <w:lang w:val="en-US"/>
        </w:rPr>
        <w:t>(art. 60 - art. 95, c.2 – art. 97, c.3  del D.Lgs. 18/04/2016 n.50 e s.m.i.)</w:t>
      </w:r>
    </w:p>
    <w:p w:rsidR="00486A5E" w:rsidRDefault="00486A5E" w:rsidP="00486A5E">
      <w:pPr>
        <w:jc w:val="center"/>
        <w:rPr>
          <w:i/>
        </w:rPr>
      </w:pPr>
      <w:r>
        <w:rPr>
          <w:i/>
        </w:rPr>
        <w:t>___________________________</w:t>
      </w:r>
    </w:p>
    <w:p w:rsidR="00486A5E" w:rsidRDefault="00486A5E" w:rsidP="00486A5E">
      <w:pPr>
        <w:pStyle w:val="Rientrocorpodeltesto"/>
        <w:jc w:val="both"/>
        <w:rPr>
          <w:szCs w:val="24"/>
        </w:rPr>
      </w:pPr>
    </w:p>
    <w:p w:rsidR="008951B1" w:rsidRDefault="008951B1" w:rsidP="008951B1">
      <w:pPr>
        <w:shd w:val="clear" w:color="auto" w:fill="FFFFFF"/>
        <w:spacing w:line="360" w:lineRule="auto"/>
        <w:ind w:left="19"/>
        <w:jc w:val="both"/>
      </w:pPr>
      <w:r>
        <w:rPr>
          <w:color w:val="000000"/>
          <w:spacing w:val="-3"/>
        </w:rPr>
        <w:t xml:space="preserve">Importo complessivo dell’appalto </w:t>
      </w:r>
      <w:r>
        <w:rPr>
          <w:bCs/>
          <w:szCs w:val="23"/>
        </w:rPr>
        <w:t>€ 345.814,57</w:t>
      </w:r>
    </w:p>
    <w:p w:rsidR="008951B1" w:rsidRDefault="008951B1" w:rsidP="008951B1">
      <w:pPr>
        <w:shd w:val="clear" w:color="auto" w:fill="FFFFFF"/>
        <w:spacing w:line="360" w:lineRule="auto"/>
        <w:ind w:left="2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Oneri di sicurezza non soggetti a ribasso €.</w:t>
      </w:r>
      <w:r>
        <w:rPr>
          <w:szCs w:val="23"/>
        </w:rPr>
        <w:t>1.320,00</w:t>
      </w:r>
    </w:p>
    <w:p w:rsidR="008951B1" w:rsidRDefault="008951B1" w:rsidP="008951B1">
      <w:pPr>
        <w:shd w:val="clear" w:color="auto" w:fill="FFFFFF"/>
        <w:spacing w:line="360" w:lineRule="auto"/>
        <w:ind w:left="24"/>
        <w:jc w:val="both"/>
      </w:pPr>
      <w:r>
        <w:rPr>
          <w:color w:val="000000"/>
          <w:spacing w:val="-3"/>
        </w:rPr>
        <w:t>Manodopera €.</w:t>
      </w:r>
      <w:r>
        <w:rPr>
          <w:szCs w:val="23"/>
        </w:rPr>
        <w:t>38.413,51</w:t>
      </w:r>
    </w:p>
    <w:p w:rsidR="008951B1" w:rsidRDefault="008951B1" w:rsidP="008951B1">
      <w:pPr>
        <w:shd w:val="clear" w:color="auto" w:fill="FFFFFF"/>
        <w:spacing w:line="360" w:lineRule="auto"/>
        <w:ind w:left="22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Importo del servizio a base di gara, soggetto a ribasso escluso IVA €. </w:t>
      </w:r>
      <w:r>
        <w:rPr>
          <w:szCs w:val="23"/>
        </w:rPr>
        <w:t>344.494,57</w:t>
      </w:r>
    </w:p>
    <w:p w:rsidR="008951B1" w:rsidRDefault="008951B1" w:rsidP="008951B1">
      <w:pPr>
        <w:spacing w:line="360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>Stazione Appaltante: Comune di Valguarnera Caropepe</w:t>
      </w:r>
    </w:p>
    <w:p w:rsidR="00A33E67" w:rsidRDefault="00486A5E" w:rsidP="00486A5E">
      <w:pPr>
        <w:tabs>
          <w:tab w:val="center" w:pos="1190"/>
        </w:tabs>
        <w:jc w:val="both"/>
        <w:rPr>
          <w:color w:val="000000"/>
          <w:spacing w:val="-4"/>
        </w:rPr>
      </w:pPr>
      <w:r>
        <w:rPr>
          <w:color w:val="000000"/>
          <w:spacing w:val="-4"/>
        </w:rPr>
        <w:t>CIG: 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color w:val="000000"/>
          <w:spacing w:val="-4"/>
        </w:rPr>
        <w:t>CUP: _____________</w:t>
      </w:r>
    </w:p>
    <w:p w:rsidR="00486A5E" w:rsidRPr="002F74B6" w:rsidRDefault="00486A5E" w:rsidP="00486A5E">
      <w:pPr>
        <w:tabs>
          <w:tab w:val="center" w:pos="1190"/>
        </w:tabs>
        <w:jc w:val="both"/>
      </w:pPr>
    </w:p>
    <w:p w:rsidR="00A33E67" w:rsidRPr="00D00DB2" w:rsidRDefault="00A33E67" w:rsidP="00A33E67">
      <w:pPr>
        <w:jc w:val="center"/>
        <w:rPr>
          <w:i/>
        </w:rPr>
      </w:pPr>
      <w:r w:rsidRPr="00D00DB2">
        <w:rPr>
          <w:i/>
        </w:rPr>
        <w:t>___________________________</w:t>
      </w:r>
    </w:p>
    <w:p w:rsidR="00A33E67" w:rsidRDefault="00A33E67" w:rsidP="00A33E67">
      <w:pPr>
        <w:jc w:val="center"/>
      </w:pPr>
    </w:p>
    <w:p w:rsidR="00A33E67" w:rsidRPr="00940ED9" w:rsidRDefault="00A33E67" w:rsidP="00A33E67">
      <w:pPr>
        <w:jc w:val="center"/>
      </w:pPr>
    </w:p>
    <w:p w:rsidR="00A33E67" w:rsidRPr="00940ED9" w:rsidRDefault="00A33E67" w:rsidP="00486A5E">
      <w:pPr>
        <w:spacing w:line="360" w:lineRule="auto"/>
        <w:jc w:val="both"/>
      </w:pPr>
      <w:r w:rsidRPr="00940ED9">
        <w:rPr>
          <w:color w:val="000000"/>
        </w:rPr>
        <w:t>Il sottoscritto ………………………………………………………………………………………..…</w:t>
      </w:r>
    </w:p>
    <w:p w:rsidR="00A33E67" w:rsidRPr="00940ED9" w:rsidRDefault="00A33E67" w:rsidP="00486A5E">
      <w:pPr>
        <w:spacing w:line="360" w:lineRule="auto"/>
        <w:jc w:val="both"/>
      </w:pPr>
      <w:r w:rsidRPr="00940ED9">
        <w:rPr>
          <w:color w:val="000000"/>
        </w:rPr>
        <w:t>nato il ……………………………. a ………………………………………………………....………</w:t>
      </w:r>
    </w:p>
    <w:p w:rsidR="00A33E67" w:rsidRPr="00940ED9" w:rsidRDefault="00A33E67" w:rsidP="00486A5E">
      <w:pPr>
        <w:spacing w:line="360" w:lineRule="auto"/>
        <w:jc w:val="both"/>
      </w:pPr>
      <w:r w:rsidRPr="00940ED9">
        <w:rPr>
          <w:color w:val="000000"/>
        </w:rPr>
        <w:t>in qualità di ……………………………………………………………………………………………</w:t>
      </w:r>
    </w:p>
    <w:p w:rsidR="00A33E67" w:rsidRPr="00940ED9" w:rsidRDefault="00A33E67" w:rsidP="00486A5E">
      <w:pPr>
        <w:spacing w:line="360" w:lineRule="auto"/>
        <w:jc w:val="both"/>
      </w:pPr>
      <w:r w:rsidRPr="00940ED9">
        <w:rPr>
          <w:color w:val="000000"/>
        </w:rPr>
        <w:t>della Ditta/Consorzio.………………………………………………………...…………………….….</w:t>
      </w:r>
    </w:p>
    <w:p w:rsidR="00A33E67" w:rsidRPr="00940ED9" w:rsidRDefault="00A33E67" w:rsidP="00486A5E">
      <w:pPr>
        <w:spacing w:line="360" w:lineRule="auto"/>
        <w:jc w:val="both"/>
      </w:pPr>
      <w:r w:rsidRPr="00940ED9">
        <w:rPr>
          <w:color w:val="000000"/>
        </w:rPr>
        <w:t>con sede in ………………………………………………………………………………….…………</w:t>
      </w:r>
    </w:p>
    <w:p w:rsidR="00A33E67" w:rsidRPr="00940ED9" w:rsidRDefault="00A33E67" w:rsidP="00486A5E">
      <w:pPr>
        <w:spacing w:line="360" w:lineRule="auto"/>
        <w:jc w:val="both"/>
      </w:pPr>
      <w:r w:rsidRPr="00940ED9">
        <w:rPr>
          <w:color w:val="000000"/>
        </w:rPr>
        <w:t>C. Fiscale n° …………………………………………………………………………..……….....……</w:t>
      </w:r>
    </w:p>
    <w:p w:rsidR="00A33E67" w:rsidRPr="00940ED9" w:rsidRDefault="00A33E67" w:rsidP="00486A5E">
      <w:pPr>
        <w:spacing w:line="360" w:lineRule="auto"/>
        <w:jc w:val="both"/>
      </w:pPr>
      <w:r w:rsidRPr="00940ED9">
        <w:t>P. IVA n° …………………………………………………………………………………...........……</w:t>
      </w:r>
    </w:p>
    <w:p w:rsidR="00A33E67" w:rsidRPr="00940ED9" w:rsidRDefault="00A33E67" w:rsidP="00486A5E">
      <w:pPr>
        <w:spacing w:line="360" w:lineRule="auto"/>
        <w:ind w:left="10"/>
        <w:jc w:val="both"/>
        <w:rPr>
          <w:color w:val="000000"/>
        </w:rPr>
      </w:pPr>
      <w:r w:rsidRPr="00940ED9">
        <w:t>Telefono …………………………………… PEC……………………………………………..……..</w:t>
      </w:r>
    </w:p>
    <w:p w:rsidR="00A33E67" w:rsidRDefault="00A33E67" w:rsidP="00A33E67">
      <w:pPr>
        <w:jc w:val="center"/>
        <w:rPr>
          <w:b/>
        </w:rPr>
      </w:pPr>
    </w:p>
    <w:p w:rsidR="00A33E67" w:rsidRPr="00940ED9" w:rsidRDefault="00A33E67" w:rsidP="00A33E67">
      <w:pPr>
        <w:jc w:val="center"/>
        <w:rPr>
          <w:b/>
        </w:rPr>
      </w:pPr>
      <w:r w:rsidRPr="00940ED9">
        <w:rPr>
          <w:b/>
        </w:rPr>
        <w:t>OFFRE/OFFRONO</w:t>
      </w:r>
    </w:p>
    <w:p w:rsidR="00A33E67" w:rsidRPr="00940ED9" w:rsidRDefault="00A33E67" w:rsidP="00A33E67">
      <w:pPr>
        <w:jc w:val="center"/>
        <w:rPr>
          <w:b/>
        </w:rPr>
      </w:pPr>
    </w:p>
    <w:p w:rsidR="00A33E67" w:rsidRPr="00720D8C" w:rsidRDefault="00A33E67" w:rsidP="00A33E67">
      <w:pPr>
        <w:spacing w:line="480" w:lineRule="auto"/>
        <w:ind w:firstLine="1"/>
        <w:jc w:val="both"/>
      </w:pPr>
      <w:r>
        <w:t xml:space="preserve">Per l’appalto </w:t>
      </w:r>
      <w:r w:rsidRPr="00720D8C">
        <w:t xml:space="preserve">dei servizi in oggetto, il ribasso unico e incondizionato del ____________________ %  </w:t>
      </w:r>
    </w:p>
    <w:p w:rsidR="00A33E67" w:rsidRPr="00720D8C" w:rsidRDefault="00A33E67" w:rsidP="00A33E6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720D8C">
        <w:rPr>
          <w:rFonts w:ascii="Times New Roman" w:hAnsi="Times New Roman" w:cs="Times New Roman"/>
        </w:rPr>
        <w:t>dicasi ___________________________________________________________________________</w:t>
      </w:r>
    </w:p>
    <w:p w:rsidR="00A33E67" w:rsidRPr="001A6A23" w:rsidRDefault="00A33E67" w:rsidP="00A33E67">
      <w:pPr>
        <w:shd w:val="clear" w:color="auto" w:fill="FFFFFF"/>
        <w:spacing w:line="360" w:lineRule="auto"/>
        <w:ind w:right="58"/>
        <w:jc w:val="both"/>
        <w:rPr>
          <w:bCs/>
          <w:color w:val="000000"/>
          <w:spacing w:val="2"/>
        </w:rPr>
      </w:pPr>
      <w:r w:rsidRPr="00720D8C">
        <w:lastRenderedPageBreak/>
        <w:t xml:space="preserve">sull’importo posto a base di gara determinato in €. </w:t>
      </w:r>
      <w:r w:rsidR="00400077" w:rsidRPr="0011792E">
        <w:rPr>
          <w:b/>
          <w:szCs w:val="23"/>
        </w:rPr>
        <w:t xml:space="preserve">€ </w:t>
      </w:r>
      <w:bookmarkStart w:id="1" w:name="_Hlk527733809"/>
      <w:r w:rsidR="00400077" w:rsidRPr="0011792E">
        <w:rPr>
          <w:b/>
          <w:szCs w:val="23"/>
        </w:rPr>
        <w:t>4.822.923,98</w:t>
      </w:r>
      <w:bookmarkEnd w:id="1"/>
      <w:r w:rsidRPr="00720D8C">
        <w:t>(</w:t>
      </w:r>
      <w:r>
        <w:t xml:space="preserve">dicasi </w:t>
      </w:r>
      <w:r w:rsidRPr="00720D8C">
        <w:t xml:space="preserve">Euro </w:t>
      </w:r>
      <w:r w:rsidR="00DE1417">
        <w:t>quattroottocentoventiduenovecentoventitre</w:t>
      </w:r>
      <w:r w:rsidR="00CB73FA">
        <w:t>/98</w:t>
      </w:r>
      <w:r w:rsidRPr="00720D8C">
        <w:t>) esclusi IVA</w:t>
      </w:r>
      <w:r w:rsidR="00CB73FA">
        <w:t xml:space="preserve">, </w:t>
      </w:r>
      <w:r w:rsidRPr="00720D8C">
        <w:t xml:space="preserve">ed </w:t>
      </w:r>
      <w:r>
        <w:t>oneri per</w:t>
      </w:r>
      <w:r w:rsidRPr="00720D8C">
        <w:t xml:space="preserve"> la sicurezza</w:t>
      </w:r>
      <w:r w:rsidR="00CB73FA">
        <w:t xml:space="preserve"> non soggetti a ribasso</w:t>
      </w:r>
      <w:r>
        <w:t xml:space="preserve">, </w:t>
      </w:r>
      <w:r w:rsidRPr="00720D8C">
        <w:rPr>
          <w:bCs/>
          <w:color w:val="000000"/>
          <w:spacing w:val="2"/>
        </w:rPr>
        <w:t>riferito all’intera durata dell’appalto oltre ad eventuale rinnovo</w:t>
      </w:r>
      <w:r>
        <w:rPr>
          <w:bCs/>
          <w:color w:val="000000"/>
          <w:spacing w:val="2"/>
        </w:rPr>
        <w:t>.</w:t>
      </w:r>
    </w:p>
    <w:p w:rsidR="00A33E67" w:rsidRPr="00940ED9" w:rsidRDefault="00A33E67" w:rsidP="00A33E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33E67" w:rsidRPr="00940ED9" w:rsidRDefault="00A33E67" w:rsidP="00A33E67">
      <w:pPr>
        <w:jc w:val="center"/>
        <w:rPr>
          <w:b/>
        </w:rPr>
      </w:pPr>
      <w:r w:rsidRPr="00940ED9">
        <w:rPr>
          <w:b/>
        </w:rPr>
        <w:t>DICHIARA/DICHIARANO</w:t>
      </w:r>
    </w:p>
    <w:p w:rsidR="00A33E67" w:rsidRPr="00940ED9" w:rsidRDefault="00A33E67" w:rsidP="00A33E67">
      <w:pPr>
        <w:spacing w:line="360" w:lineRule="auto"/>
        <w:jc w:val="center"/>
        <w:rPr>
          <w:b/>
        </w:rPr>
      </w:pPr>
    </w:p>
    <w:p w:rsidR="00A33E67" w:rsidRPr="001A6A23" w:rsidRDefault="00A33E67" w:rsidP="00A33E67">
      <w:pPr>
        <w:shd w:val="clear" w:color="auto" w:fill="FFFFFF"/>
        <w:spacing w:line="360" w:lineRule="auto"/>
        <w:ind w:right="58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- </w:t>
      </w:r>
      <w:r w:rsidRPr="001A6A23">
        <w:rPr>
          <w:bCs/>
          <w:color w:val="000000"/>
          <w:spacing w:val="2"/>
        </w:rPr>
        <w:t>che il prezzo è remunerativo rispetto alle condizioni contrattuali ed ai luoghi ed alle circostanze checaratterizzano il servizio da espletare;</w:t>
      </w:r>
    </w:p>
    <w:p w:rsidR="00A33E67" w:rsidRPr="001A6A23" w:rsidRDefault="00A33E67" w:rsidP="00A33E67">
      <w:pPr>
        <w:shd w:val="clear" w:color="auto" w:fill="FFFFFF"/>
        <w:spacing w:line="360" w:lineRule="auto"/>
        <w:ind w:left="426" w:right="58" w:hanging="426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- </w:t>
      </w:r>
      <w:r w:rsidRPr="001A6A23">
        <w:rPr>
          <w:bCs/>
          <w:color w:val="000000"/>
          <w:spacing w:val="2"/>
        </w:rPr>
        <w:t>che il prezzo, al netto del ribasso offerto, è comprensivo di tutti i costi, nessuno escluso, per le</w:t>
      </w:r>
    </w:p>
    <w:p w:rsidR="00A33E67" w:rsidRPr="001A6A23" w:rsidRDefault="00A33E67" w:rsidP="00A33E67">
      <w:pPr>
        <w:shd w:val="clear" w:color="auto" w:fill="FFFFFF"/>
        <w:spacing w:line="360" w:lineRule="auto"/>
        <w:ind w:left="426" w:right="58" w:hanging="426"/>
        <w:jc w:val="both"/>
        <w:rPr>
          <w:bCs/>
          <w:color w:val="000000"/>
          <w:spacing w:val="2"/>
        </w:rPr>
      </w:pPr>
      <w:r w:rsidRPr="001A6A23">
        <w:rPr>
          <w:bCs/>
          <w:color w:val="000000"/>
          <w:spacing w:val="2"/>
        </w:rPr>
        <w:t>prestazioni richieste per l’esecuzione del contratto, nonché dell’utile, delle spese generali e delle</w:t>
      </w:r>
    </w:p>
    <w:p w:rsidR="00A33E67" w:rsidRPr="009D34C5" w:rsidRDefault="00A33E67" w:rsidP="00A33E67">
      <w:pPr>
        <w:shd w:val="clear" w:color="auto" w:fill="FFFFFF"/>
        <w:spacing w:line="360" w:lineRule="auto"/>
        <w:ind w:left="426" w:right="58" w:hanging="426"/>
        <w:jc w:val="both"/>
        <w:rPr>
          <w:bCs/>
          <w:color w:val="000000"/>
          <w:spacing w:val="2"/>
        </w:rPr>
      </w:pPr>
      <w:r w:rsidRPr="001A6A23">
        <w:rPr>
          <w:bCs/>
          <w:color w:val="000000"/>
          <w:spacing w:val="2"/>
        </w:rPr>
        <w:t>spese per imprevisti;</w:t>
      </w:r>
    </w:p>
    <w:p w:rsidR="00A33E67" w:rsidRDefault="00A33E67" w:rsidP="00A33E67">
      <w:pPr>
        <w:spacing w:line="480" w:lineRule="auto"/>
        <w:jc w:val="both"/>
        <w:rPr>
          <w:i/>
        </w:rPr>
      </w:pPr>
      <w:r w:rsidRPr="00940ED9">
        <w:t>- che i costi aziendali in materia di salute e sicurezza ammontano a €.</w:t>
      </w:r>
      <w:r>
        <w:rPr>
          <w:i/>
        </w:rPr>
        <w:t>_______________________</w:t>
      </w:r>
    </w:p>
    <w:p w:rsidR="00A33E67" w:rsidRDefault="00A33E67" w:rsidP="00A33E67">
      <w:pPr>
        <w:spacing w:line="480" w:lineRule="auto"/>
        <w:jc w:val="both"/>
      </w:pPr>
      <w:r w:rsidRPr="00720D8C">
        <w:t>(dicasi Euro__________________________________________________</w:t>
      </w:r>
      <w:r>
        <w:t>__________</w:t>
      </w:r>
      <w:r w:rsidRPr="00720D8C">
        <w:t>________ )</w:t>
      </w:r>
    </w:p>
    <w:p w:rsidR="00A33E67" w:rsidRPr="00940ED9" w:rsidRDefault="00A33E67" w:rsidP="00A33E67">
      <w:pPr>
        <w:spacing w:line="480" w:lineRule="auto"/>
        <w:jc w:val="both"/>
        <w:rPr>
          <w:i/>
        </w:rPr>
      </w:pPr>
      <w:r w:rsidRPr="00940ED9">
        <w:t>- che i costi della manodopera ammontano a €.</w:t>
      </w:r>
      <w:r>
        <w:rPr>
          <w:i/>
        </w:rPr>
        <w:t>__________________________________________</w:t>
      </w:r>
    </w:p>
    <w:p w:rsidR="00A33E67" w:rsidRPr="00940ED9" w:rsidRDefault="00A33E67" w:rsidP="00A33E67">
      <w:pPr>
        <w:spacing w:line="480" w:lineRule="auto"/>
        <w:jc w:val="both"/>
        <w:rPr>
          <w:i/>
        </w:rPr>
      </w:pPr>
      <w:r w:rsidRPr="00720D8C">
        <w:t>(dicasi Euro_________________________________________________</w:t>
      </w:r>
      <w:r>
        <w:t>__________</w:t>
      </w:r>
      <w:r w:rsidRPr="00720D8C">
        <w:t>_________ )</w:t>
      </w:r>
    </w:p>
    <w:p w:rsidR="00A33E67" w:rsidRDefault="00A33E67" w:rsidP="00A33E67">
      <w:pPr>
        <w:spacing w:line="480" w:lineRule="auto"/>
        <w:jc w:val="both"/>
        <w:rPr>
          <w:color w:val="000000"/>
          <w:spacing w:val="20"/>
        </w:rPr>
      </w:pPr>
      <w:r w:rsidRPr="00940ED9">
        <w:tab/>
      </w:r>
    </w:p>
    <w:p w:rsidR="00A33E67" w:rsidRPr="00515B7D" w:rsidRDefault="00A33E67" w:rsidP="00A33E67">
      <w:pPr>
        <w:jc w:val="both"/>
      </w:pPr>
      <w:r w:rsidRPr="00515B7D">
        <w:t>_</w:t>
      </w:r>
      <w:r>
        <w:t>___________</w:t>
      </w:r>
      <w:r w:rsidRPr="00515B7D">
        <w:t>_______, lì ___________________</w:t>
      </w:r>
    </w:p>
    <w:p w:rsidR="00A33E67" w:rsidRDefault="00A33E67" w:rsidP="00A33E67"/>
    <w:p w:rsidR="00A33E67" w:rsidRDefault="00A33E67" w:rsidP="00A33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D">
        <w:t>Firma e Timbro</w:t>
      </w:r>
    </w:p>
    <w:p w:rsidR="00A33E67" w:rsidRDefault="00A33E67" w:rsidP="00A33E67"/>
    <w:p w:rsidR="00A33E67" w:rsidRDefault="00A33E67" w:rsidP="00A33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A33E67" w:rsidRDefault="00A33E67" w:rsidP="00A33E67">
      <w:pPr>
        <w:ind w:left="10"/>
        <w:jc w:val="both"/>
      </w:pPr>
    </w:p>
    <w:p w:rsidR="00A33E67" w:rsidRPr="00940ED9" w:rsidRDefault="00A33E67" w:rsidP="00A33E67">
      <w:pPr>
        <w:ind w:left="10"/>
        <w:jc w:val="both"/>
      </w:pPr>
    </w:p>
    <w:p w:rsidR="00A33E67" w:rsidRPr="001A6A23" w:rsidRDefault="00A33E67" w:rsidP="00A33E67">
      <w:pPr>
        <w:shd w:val="clear" w:color="auto" w:fill="FFFFFF"/>
        <w:spacing w:line="360" w:lineRule="auto"/>
        <w:ind w:right="58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In caso di R.T.I. o Consorzio da </w:t>
      </w:r>
      <w:r w:rsidRPr="001A6A23">
        <w:rPr>
          <w:bCs/>
          <w:color w:val="000000"/>
          <w:spacing w:val="2"/>
        </w:rPr>
        <w:t>c</w:t>
      </w:r>
      <w:r>
        <w:rPr>
          <w:bCs/>
          <w:color w:val="000000"/>
          <w:spacing w:val="2"/>
        </w:rPr>
        <w:t>ostituirsi l’offerta economica dovrà essere sottoscritta dai L</w:t>
      </w:r>
      <w:r w:rsidRPr="001A6A23">
        <w:rPr>
          <w:bCs/>
          <w:color w:val="000000"/>
          <w:spacing w:val="2"/>
        </w:rPr>
        <w:t>egali</w:t>
      </w:r>
      <w:r>
        <w:rPr>
          <w:bCs/>
          <w:color w:val="000000"/>
          <w:spacing w:val="2"/>
        </w:rPr>
        <w:t xml:space="preserve"> Rappresentanti di ciascun operatore economico </w:t>
      </w:r>
      <w:r w:rsidRPr="001A6A23">
        <w:rPr>
          <w:bCs/>
          <w:color w:val="000000"/>
          <w:spacing w:val="2"/>
        </w:rPr>
        <w:t>componente</w:t>
      </w:r>
      <w:r>
        <w:rPr>
          <w:bCs/>
          <w:color w:val="000000"/>
          <w:spacing w:val="2"/>
        </w:rPr>
        <w:t xml:space="preserve"> il futuro consorzio/R.T.I., a pena </w:t>
      </w:r>
      <w:r w:rsidRPr="001A6A23">
        <w:rPr>
          <w:bCs/>
          <w:color w:val="000000"/>
          <w:spacing w:val="2"/>
        </w:rPr>
        <w:t>di</w:t>
      </w:r>
      <w:r>
        <w:rPr>
          <w:bCs/>
          <w:color w:val="000000"/>
          <w:spacing w:val="2"/>
        </w:rPr>
        <w:t xml:space="preserve"> e</w:t>
      </w:r>
      <w:r w:rsidRPr="001A6A23">
        <w:rPr>
          <w:bCs/>
          <w:color w:val="000000"/>
          <w:spacing w:val="2"/>
        </w:rPr>
        <w:t>sclusione.</w:t>
      </w:r>
    </w:p>
    <w:p w:rsidR="00A33E67" w:rsidRPr="00515B7D" w:rsidRDefault="00A33E67" w:rsidP="00A33E67">
      <w:pPr>
        <w:jc w:val="both"/>
      </w:pPr>
      <w:r w:rsidRPr="00515B7D">
        <w:t>_</w:t>
      </w:r>
      <w:r>
        <w:t>___________</w:t>
      </w:r>
      <w:r w:rsidRPr="00515B7D">
        <w:t>_______, lì ___________________</w:t>
      </w:r>
    </w:p>
    <w:p w:rsidR="00A33E67" w:rsidRDefault="00A33E67" w:rsidP="00A33E67">
      <w:pPr>
        <w:shd w:val="clear" w:color="auto" w:fill="FFFFFF"/>
        <w:spacing w:line="226" w:lineRule="exact"/>
        <w:ind w:left="426" w:right="58" w:hanging="426"/>
        <w:jc w:val="both"/>
        <w:rPr>
          <w:bCs/>
          <w:color w:val="000000"/>
          <w:spacing w:val="2"/>
        </w:rPr>
      </w:pPr>
    </w:p>
    <w:p w:rsidR="00A33E67" w:rsidRDefault="00A33E67" w:rsidP="00A33E67">
      <w:pPr>
        <w:shd w:val="clear" w:color="auto" w:fill="FFFFFF"/>
        <w:spacing w:line="226" w:lineRule="exact"/>
        <w:ind w:left="426" w:right="58" w:hanging="426"/>
        <w:jc w:val="both"/>
        <w:rPr>
          <w:bCs/>
          <w:color w:val="000000"/>
          <w:spacing w:val="2"/>
        </w:rPr>
      </w:pPr>
    </w:p>
    <w:p w:rsidR="00A33E67" w:rsidRDefault="00A33E67" w:rsidP="00A33E67">
      <w:pPr>
        <w:jc w:val="center"/>
      </w:pPr>
      <w:r w:rsidRPr="00515B7D">
        <w:t>Firma e Timbro</w:t>
      </w:r>
    </w:p>
    <w:p w:rsidR="00A33E67" w:rsidRDefault="00A33E67" w:rsidP="00A33E67">
      <w:pPr>
        <w:jc w:val="center"/>
      </w:pPr>
    </w:p>
    <w:p w:rsidR="00A33E67" w:rsidRDefault="00A33E67" w:rsidP="00A33E67">
      <w:pPr>
        <w:jc w:val="center"/>
      </w:pPr>
      <w:r>
        <w:t>_________________________________</w:t>
      </w:r>
    </w:p>
    <w:p w:rsidR="00A33E67" w:rsidRDefault="00A33E67" w:rsidP="00A33E67">
      <w:pPr>
        <w:jc w:val="center"/>
      </w:pPr>
    </w:p>
    <w:p w:rsidR="00A33E67" w:rsidRDefault="00A33E67" w:rsidP="00A33E67">
      <w:pPr>
        <w:jc w:val="center"/>
      </w:pPr>
    </w:p>
    <w:p w:rsidR="00A33E67" w:rsidRDefault="00A33E67" w:rsidP="00A33E67">
      <w:pPr>
        <w:jc w:val="center"/>
      </w:pPr>
      <w:r w:rsidRPr="00515B7D">
        <w:t>Firma e Timbro</w:t>
      </w:r>
    </w:p>
    <w:p w:rsidR="00A33E67" w:rsidRDefault="00A33E67" w:rsidP="00A33E67">
      <w:pPr>
        <w:jc w:val="center"/>
      </w:pPr>
    </w:p>
    <w:p w:rsidR="00A33E67" w:rsidRDefault="00A33E67" w:rsidP="00A33E67">
      <w:pPr>
        <w:jc w:val="center"/>
      </w:pPr>
      <w:r>
        <w:t>_________________________________</w:t>
      </w:r>
    </w:p>
    <w:p w:rsidR="00A33E67" w:rsidRDefault="00A33E67"/>
    <w:sectPr w:rsidR="00A33E67" w:rsidSect="00D007FE">
      <w:footerReference w:type="even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9B" w:rsidRDefault="005E269B" w:rsidP="00962E2B">
      <w:r>
        <w:separator/>
      </w:r>
    </w:p>
  </w:endnote>
  <w:endnote w:type="continuationSeparator" w:id="0">
    <w:p w:rsidR="005E269B" w:rsidRDefault="005E269B" w:rsidP="0096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yriad Pro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Andale Sans UI">
    <w:altName w:val="Calibri"/>
    <w:charset w:val="00"/>
    <w:family w:val="swiss"/>
    <w:pitch w:val="variable"/>
  </w:font>
  <w:font w:name="Star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vantGarde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FE" w:rsidRDefault="00962E2B" w:rsidP="00D007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73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07FE" w:rsidRDefault="00D007FE" w:rsidP="00D007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FE" w:rsidRDefault="00962E2B" w:rsidP="00D007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73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65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007FE" w:rsidRDefault="00D007FE" w:rsidP="00D007F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9B" w:rsidRDefault="005E269B" w:rsidP="00962E2B">
      <w:r>
        <w:separator/>
      </w:r>
    </w:p>
  </w:footnote>
  <w:footnote w:type="continuationSeparator" w:id="0">
    <w:p w:rsidR="005E269B" w:rsidRDefault="005E269B" w:rsidP="0096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D6E2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hAnsi="Verdana" w:cs="Symbol"/>
        <w:sz w:val="22"/>
        <w:szCs w:val="22"/>
      </w:rPr>
    </w:lvl>
  </w:abstractNum>
  <w:abstractNum w:abstractNumId="4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A2FBD"/>
    <w:multiLevelType w:val="multilevel"/>
    <w:tmpl w:val="F316420C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C0F2E"/>
    <w:multiLevelType w:val="hybridMultilevel"/>
    <w:tmpl w:val="16BA608C"/>
    <w:lvl w:ilvl="0" w:tplc="D5D87BA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47FD6D83"/>
    <w:multiLevelType w:val="hybridMultilevel"/>
    <w:tmpl w:val="E4D69A9A"/>
    <w:lvl w:ilvl="0" w:tplc="9AC89A2C">
      <w:start w:val="1"/>
      <w:numFmt w:val="lowerLetter"/>
      <w:lvlText w:val="%1)"/>
      <w:lvlJc w:val="left"/>
      <w:pPr>
        <w:ind w:left="19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DA54A0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3467D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15E833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034BAA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A21E9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3EDC3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B6CEC8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823D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D2770C6"/>
    <w:multiLevelType w:val="hybridMultilevel"/>
    <w:tmpl w:val="2AFA3610"/>
    <w:lvl w:ilvl="0" w:tplc="EFA431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9486D"/>
    <w:multiLevelType w:val="hybridMultilevel"/>
    <w:tmpl w:val="73C01D7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4A43773"/>
    <w:multiLevelType w:val="hybridMultilevel"/>
    <w:tmpl w:val="79C01C70"/>
    <w:lvl w:ilvl="0" w:tplc="134ED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4042F"/>
    <w:multiLevelType w:val="hybridMultilevel"/>
    <w:tmpl w:val="95706D30"/>
    <w:lvl w:ilvl="0" w:tplc="4482BD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67"/>
    <w:rsid w:val="0001549F"/>
    <w:rsid w:val="0003521F"/>
    <w:rsid w:val="00084683"/>
    <w:rsid w:val="0011449F"/>
    <w:rsid w:val="001221A9"/>
    <w:rsid w:val="00191C65"/>
    <w:rsid w:val="001E41BB"/>
    <w:rsid w:val="001F561B"/>
    <w:rsid w:val="00216B43"/>
    <w:rsid w:val="00316D0D"/>
    <w:rsid w:val="003C1495"/>
    <w:rsid w:val="00400077"/>
    <w:rsid w:val="00455F8A"/>
    <w:rsid w:val="00486A5E"/>
    <w:rsid w:val="00530932"/>
    <w:rsid w:val="005B12EC"/>
    <w:rsid w:val="005E269B"/>
    <w:rsid w:val="006B4DCB"/>
    <w:rsid w:val="006C2F41"/>
    <w:rsid w:val="007011A3"/>
    <w:rsid w:val="00726FA9"/>
    <w:rsid w:val="00796C0B"/>
    <w:rsid w:val="007E1B55"/>
    <w:rsid w:val="00811391"/>
    <w:rsid w:val="00862D0D"/>
    <w:rsid w:val="008664DF"/>
    <w:rsid w:val="008731ED"/>
    <w:rsid w:val="00877F98"/>
    <w:rsid w:val="00886296"/>
    <w:rsid w:val="008951B1"/>
    <w:rsid w:val="00962E2B"/>
    <w:rsid w:val="00992D77"/>
    <w:rsid w:val="00A33E67"/>
    <w:rsid w:val="00A85B2F"/>
    <w:rsid w:val="00AF6933"/>
    <w:rsid w:val="00B41388"/>
    <w:rsid w:val="00B66DDB"/>
    <w:rsid w:val="00B76FB2"/>
    <w:rsid w:val="00BF1D88"/>
    <w:rsid w:val="00CB73FA"/>
    <w:rsid w:val="00D007FE"/>
    <w:rsid w:val="00D47086"/>
    <w:rsid w:val="00D47A87"/>
    <w:rsid w:val="00D865B3"/>
    <w:rsid w:val="00DB4493"/>
    <w:rsid w:val="00DE1417"/>
    <w:rsid w:val="00DE23C2"/>
    <w:rsid w:val="00E107EB"/>
    <w:rsid w:val="00E73436"/>
    <w:rsid w:val="00EE597C"/>
    <w:rsid w:val="00F1424C"/>
    <w:rsid w:val="00F42273"/>
    <w:rsid w:val="00F6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2F93-53E7-450C-B909-94D6087C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3E67"/>
    <w:pPr>
      <w:keepNext/>
      <w:tabs>
        <w:tab w:val="num" w:pos="720"/>
      </w:tabs>
      <w:suppressAutoHyphens/>
      <w:ind w:left="720" w:hanging="360"/>
      <w:jc w:val="center"/>
      <w:outlineLvl w:val="0"/>
    </w:pPr>
    <w:rPr>
      <w:i/>
      <w:sz w:val="28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A33E67"/>
    <w:pPr>
      <w:keepNext/>
      <w:tabs>
        <w:tab w:val="num" w:pos="1440"/>
      </w:tabs>
      <w:suppressAutoHyphens/>
      <w:ind w:left="1440" w:hanging="360"/>
      <w:outlineLvl w:val="1"/>
    </w:pPr>
    <w:rPr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A33E67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33E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A33E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3E6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A33E67"/>
    <w:pPr>
      <w:tabs>
        <w:tab w:val="num" w:pos="0"/>
      </w:tabs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Titolo9">
    <w:name w:val="heading 9"/>
    <w:basedOn w:val="Normale"/>
    <w:link w:val="Titolo9Carattere"/>
    <w:uiPriority w:val="99"/>
    <w:qFormat/>
    <w:rsid w:val="00A33E6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Liberation Serif" w:cs="Arial"/>
      <w:b/>
      <w:bCs/>
      <w:i/>
      <w:iCs/>
      <w:kern w:val="1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33E67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33E6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33E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33E6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33E67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33E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33E6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A33E67"/>
    <w:rPr>
      <w:rFonts w:ascii="Arial" w:eastAsia="Times New Roman" w:hAnsi="Liberation Serif" w:cs="Arial"/>
      <w:b/>
      <w:bCs/>
      <w:i/>
      <w:iCs/>
      <w:kern w:val="1"/>
      <w:sz w:val="18"/>
      <w:szCs w:val="18"/>
      <w:lang w:eastAsia="it-IT"/>
    </w:rPr>
  </w:style>
  <w:style w:type="paragraph" w:customStyle="1" w:styleId="Default">
    <w:name w:val="Default"/>
    <w:uiPriority w:val="99"/>
    <w:rsid w:val="00A33E67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33E6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33E67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A33E67"/>
    <w:pPr>
      <w:spacing w:after="40" w:line="2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33E67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A33E67"/>
    <w:pPr>
      <w:spacing w:before="160" w:line="2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33E67"/>
    <w:pPr>
      <w:spacing w:before="160"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33E67"/>
    <w:pPr>
      <w:spacing w:line="1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A33E67"/>
    <w:pPr>
      <w:spacing w:after="40" w:line="2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A33E67"/>
    <w:pPr>
      <w:spacing w:line="18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A33E67"/>
    <w:pPr>
      <w:spacing w:before="40" w:line="181" w:lineRule="atLeast"/>
    </w:pPr>
    <w:rPr>
      <w:rFonts w:cs="Times New Roman"/>
      <w:color w:val="auto"/>
    </w:rPr>
  </w:style>
  <w:style w:type="paragraph" w:styleId="NormaleWeb">
    <w:name w:val="Normal (Web)"/>
    <w:basedOn w:val="Normale"/>
    <w:uiPriority w:val="99"/>
    <w:rsid w:val="00A33E67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A33E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E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A33E67"/>
  </w:style>
  <w:style w:type="character" w:styleId="Collegamentoipertestuale">
    <w:name w:val="Hyperlink"/>
    <w:basedOn w:val="Carpredefinitoparagrafo"/>
    <w:rsid w:val="00A33E67"/>
    <w:rPr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A33E67"/>
    <w:pPr>
      <w:suppressAutoHyphens/>
    </w:pPr>
    <w:rPr>
      <w:sz w:val="28"/>
      <w:szCs w:val="20"/>
      <w:lang w:eastAsia="ar-SA"/>
    </w:rPr>
  </w:style>
  <w:style w:type="table" w:styleId="Grigliatabella">
    <w:name w:val="Table Grid"/>
    <w:basedOn w:val="Tabellanormale"/>
    <w:rsid w:val="00A33E6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33E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E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nhideWhenUsed/>
    <w:rsid w:val="00A33E67"/>
    <w:rPr>
      <w:color w:val="80000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33E67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33E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">
    <w:name w:val="Corpo del testo"/>
    <w:basedOn w:val="Normale"/>
    <w:link w:val="CorpodeltestoCarattere"/>
    <w:uiPriority w:val="99"/>
    <w:unhideWhenUsed/>
    <w:rsid w:val="00A33E67"/>
    <w:pPr>
      <w:suppressAutoHyphens/>
      <w:jc w:val="right"/>
    </w:pPr>
    <w:rPr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uiPriority w:val="99"/>
    <w:rsid w:val="00A33E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33E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3E67"/>
    <w:pPr>
      <w:suppressAutoHyphens/>
    </w:pPr>
    <w:rPr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33E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lenco">
    <w:name w:val="List"/>
    <w:basedOn w:val="Corpodeltesto"/>
    <w:uiPriority w:val="99"/>
    <w:unhideWhenUsed/>
    <w:rsid w:val="00A33E67"/>
    <w:rPr>
      <w:rFonts w:cs="Tahom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33E67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33E6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A33E67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A33E67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33E67"/>
    <w:pPr>
      <w:suppressAutoHyphens/>
    </w:pPr>
    <w:rPr>
      <w:b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33E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unhideWhenUsed/>
    <w:rsid w:val="00A33E6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33E67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33E67"/>
    <w:pPr>
      <w:suppressAutoHyphens/>
      <w:ind w:left="708"/>
    </w:pPr>
    <w:rPr>
      <w:sz w:val="20"/>
      <w:szCs w:val="20"/>
      <w:lang w:eastAsia="ar-SA"/>
    </w:rPr>
  </w:style>
  <w:style w:type="paragraph" w:customStyle="1" w:styleId="Intestazione3">
    <w:name w:val="Intestazione3"/>
    <w:basedOn w:val="Normale"/>
    <w:next w:val="Corpodeltesto"/>
    <w:uiPriority w:val="99"/>
    <w:rsid w:val="00A33E67"/>
    <w:pPr>
      <w:keepNext/>
      <w:suppressAutoHyphens/>
      <w:spacing w:before="240" w:after="120"/>
    </w:pPr>
    <w:rPr>
      <w:rFonts w:ascii="Albany" w:eastAsia="Andale Sans UI" w:hAnsi="Albany" w:cs="Tahoma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rsid w:val="00A33E6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uiPriority w:val="99"/>
    <w:rsid w:val="00A33E67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Intestazione2">
    <w:name w:val="Intestazione2"/>
    <w:basedOn w:val="Normale"/>
    <w:next w:val="Corpodeltesto"/>
    <w:uiPriority w:val="99"/>
    <w:rsid w:val="00A33E67"/>
    <w:pPr>
      <w:suppressAutoHyphens/>
    </w:pPr>
    <w:rPr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A33E6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Dicitura">
    <w:name w:val="Dicitura"/>
    <w:basedOn w:val="Normale"/>
    <w:uiPriority w:val="99"/>
    <w:rsid w:val="00A33E6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A33E67"/>
    <w:pPr>
      <w:keepNext/>
      <w:suppressAutoHyphens/>
      <w:spacing w:before="240" w:after="120"/>
    </w:pPr>
    <w:rPr>
      <w:rFonts w:ascii="Albany" w:eastAsia="Andale Sans UI" w:hAnsi="Albany" w:cs="Tahoma"/>
      <w:sz w:val="28"/>
      <w:szCs w:val="28"/>
      <w:lang w:eastAsia="ar-SA"/>
    </w:rPr>
  </w:style>
  <w:style w:type="paragraph" w:customStyle="1" w:styleId="Testonormale1">
    <w:name w:val="Testo normale1"/>
    <w:basedOn w:val="Normale"/>
    <w:uiPriority w:val="99"/>
    <w:rsid w:val="00A33E6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rsid w:val="00A33E67"/>
    <w:pPr>
      <w:suppressAutoHyphens/>
    </w:pPr>
    <w:rPr>
      <w:b/>
      <w:sz w:val="28"/>
      <w:szCs w:val="20"/>
      <w:lang w:eastAsia="ar-SA"/>
    </w:rPr>
  </w:style>
  <w:style w:type="paragraph" w:customStyle="1" w:styleId="Contenutotabella">
    <w:name w:val="Contenuto tabella"/>
    <w:basedOn w:val="Normale"/>
    <w:uiPriority w:val="99"/>
    <w:rsid w:val="00A33E67"/>
    <w:pPr>
      <w:suppressLineNumbers/>
      <w:suppressAutoHyphens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A33E67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deltesto"/>
    <w:uiPriority w:val="99"/>
    <w:rsid w:val="00A33E67"/>
  </w:style>
  <w:style w:type="paragraph" w:customStyle="1" w:styleId="Rientrocorpodeltesto22">
    <w:name w:val="Rientro corpo del testo 22"/>
    <w:basedOn w:val="Normale"/>
    <w:uiPriority w:val="99"/>
    <w:rsid w:val="00A33E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che3">
    <w:name w:val="sche_3"/>
    <w:uiPriority w:val="99"/>
    <w:rsid w:val="00A33E67"/>
    <w:pPr>
      <w:widowControl w:val="0"/>
      <w:suppressAutoHyphens/>
      <w:overflowPunct w:val="0"/>
      <w:autoSpaceDE w:val="0"/>
      <w:jc w:val="both"/>
    </w:pPr>
    <w:rPr>
      <w:rFonts w:ascii="Times New Roman" w:eastAsia="Arial" w:hAnsi="Times New Roman"/>
      <w:lang w:val="en-US" w:eastAsia="ar-SA"/>
    </w:rPr>
  </w:style>
  <w:style w:type="paragraph" w:customStyle="1" w:styleId="sche22">
    <w:name w:val="sche2_2"/>
    <w:uiPriority w:val="99"/>
    <w:rsid w:val="00A33E67"/>
    <w:pPr>
      <w:widowControl w:val="0"/>
      <w:suppressAutoHyphens/>
      <w:overflowPunct w:val="0"/>
      <w:autoSpaceDE w:val="0"/>
      <w:jc w:val="right"/>
    </w:pPr>
    <w:rPr>
      <w:rFonts w:ascii="Times New Roman" w:eastAsia="Arial" w:hAnsi="Times New Roman"/>
      <w:lang w:val="en-US" w:eastAsia="ar-SA"/>
    </w:rPr>
  </w:style>
  <w:style w:type="paragraph" w:customStyle="1" w:styleId="Corpodeltesto22">
    <w:name w:val="Corpo del testo 22"/>
    <w:basedOn w:val="Normale"/>
    <w:uiPriority w:val="99"/>
    <w:rsid w:val="00A33E67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  <w:lang w:eastAsia="ar-SA"/>
    </w:rPr>
  </w:style>
  <w:style w:type="paragraph" w:customStyle="1" w:styleId="sche4">
    <w:name w:val="sche_4"/>
    <w:uiPriority w:val="99"/>
    <w:rsid w:val="00A33E67"/>
    <w:pPr>
      <w:widowControl w:val="0"/>
      <w:suppressAutoHyphens/>
      <w:jc w:val="both"/>
    </w:pPr>
    <w:rPr>
      <w:rFonts w:ascii="Times New Roman" w:eastAsia="Arial" w:hAnsi="Times New Roman"/>
      <w:lang w:val="en-US" w:eastAsia="ar-SA"/>
    </w:rPr>
  </w:style>
  <w:style w:type="paragraph" w:customStyle="1" w:styleId="Corpodeltesto32">
    <w:name w:val="Corpo del testo 32"/>
    <w:basedOn w:val="Normale"/>
    <w:uiPriority w:val="99"/>
    <w:rsid w:val="00A33E67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A33E67"/>
    <w:pPr>
      <w:ind w:left="360"/>
      <w:jc w:val="both"/>
    </w:pPr>
    <w:rPr>
      <w:szCs w:val="2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A33E67"/>
    <w:pPr>
      <w:suppressAutoHyphens/>
      <w:ind w:firstLine="708"/>
      <w:jc w:val="both"/>
    </w:pPr>
    <w:rPr>
      <w:b/>
      <w:i/>
      <w:color w:val="FF0000"/>
      <w:lang w:eastAsia="ar-SA"/>
    </w:rPr>
  </w:style>
  <w:style w:type="paragraph" w:customStyle="1" w:styleId="Corpodeltesto23">
    <w:name w:val="Corpo del testo 23"/>
    <w:basedOn w:val="Normale"/>
    <w:uiPriority w:val="99"/>
    <w:rsid w:val="00A33E67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customStyle="1" w:styleId="WW8Num5z0">
    <w:name w:val="WW8Num5z0"/>
    <w:rsid w:val="00A33E67"/>
    <w:rPr>
      <w:rFonts w:ascii="StarSymbol" w:hAnsi="StarSymbol" w:hint="default"/>
    </w:rPr>
  </w:style>
  <w:style w:type="character" w:customStyle="1" w:styleId="WW8Num6z0">
    <w:name w:val="WW8Num6z0"/>
    <w:rsid w:val="00A33E67"/>
    <w:rPr>
      <w:rFonts w:ascii="StarSymbol" w:hAnsi="StarSymbol" w:hint="default"/>
    </w:rPr>
  </w:style>
  <w:style w:type="character" w:customStyle="1" w:styleId="WW8Num7z0">
    <w:name w:val="WW8Num7z0"/>
    <w:rsid w:val="00A33E67"/>
    <w:rPr>
      <w:b/>
      <w:bCs w:val="0"/>
    </w:rPr>
  </w:style>
  <w:style w:type="character" w:customStyle="1" w:styleId="WW8Num8z0">
    <w:name w:val="WW8Num8z0"/>
    <w:rsid w:val="00A33E67"/>
    <w:rPr>
      <w:b/>
      <w:bCs w:val="0"/>
    </w:rPr>
  </w:style>
  <w:style w:type="character" w:customStyle="1" w:styleId="WW8Num10z0">
    <w:name w:val="WW8Num10z0"/>
    <w:rsid w:val="00A33E67"/>
    <w:rPr>
      <w:rFonts w:ascii="Symbol" w:hAnsi="Symbol" w:hint="default"/>
    </w:rPr>
  </w:style>
  <w:style w:type="character" w:customStyle="1" w:styleId="WW8Num12z0">
    <w:name w:val="WW8Num12z0"/>
    <w:rsid w:val="00A33E67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13z0">
    <w:name w:val="WW8Num13z0"/>
    <w:rsid w:val="00A33E67"/>
    <w:rPr>
      <w:rFonts w:ascii="Symbol" w:hAnsi="Symbol" w:hint="default"/>
      <w:i/>
      <w:iCs w:val="0"/>
    </w:rPr>
  </w:style>
  <w:style w:type="character" w:customStyle="1" w:styleId="WW8Num14z0">
    <w:name w:val="WW8Num14z0"/>
    <w:rsid w:val="00A33E67"/>
    <w:rPr>
      <w:color w:val="auto"/>
    </w:rPr>
  </w:style>
  <w:style w:type="character" w:customStyle="1" w:styleId="WW8Num15z1">
    <w:name w:val="WW8Num15z1"/>
    <w:rsid w:val="00A33E67"/>
    <w:rPr>
      <w:rFonts w:ascii="Times New Roman" w:hAnsi="Times New Roman" w:cs="Times New Roman" w:hint="default"/>
      <w:b w:val="0"/>
      <w:bCs w:val="0"/>
      <w:i/>
      <w:iCs w:val="0"/>
    </w:rPr>
  </w:style>
  <w:style w:type="character" w:customStyle="1" w:styleId="WW8Num16z0">
    <w:name w:val="WW8Num16z0"/>
    <w:rsid w:val="00A33E67"/>
    <w:rPr>
      <w:color w:val="000000"/>
    </w:rPr>
  </w:style>
  <w:style w:type="character" w:customStyle="1" w:styleId="WW8Num17z0">
    <w:name w:val="WW8Num17z0"/>
    <w:rsid w:val="00A33E67"/>
    <w:rPr>
      <w:b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A33E67"/>
    <w:rPr>
      <w:b/>
      <w:bCs w:val="0"/>
      <w:i w:val="0"/>
      <w:iCs w:val="0"/>
      <w:color w:val="auto"/>
      <w:sz w:val="24"/>
      <w:szCs w:val="24"/>
    </w:rPr>
  </w:style>
  <w:style w:type="character" w:customStyle="1" w:styleId="WW8Num19z0">
    <w:name w:val="WW8Num19z0"/>
    <w:rsid w:val="00A33E67"/>
    <w:rPr>
      <w:b/>
      <w:bCs w:val="0"/>
      <w:i w:val="0"/>
      <w:iCs w:val="0"/>
      <w:sz w:val="24"/>
      <w:szCs w:val="24"/>
    </w:rPr>
  </w:style>
  <w:style w:type="character" w:customStyle="1" w:styleId="WW8Num23z0">
    <w:name w:val="WW8Num23z0"/>
    <w:rsid w:val="00A33E67"/>
    <w:rPr>
      <w:rFonts w:ascii="Symbol" w:hAnsi="Symbol" w:hint="default"/>
    </w:rPr>
  </w:style>
  <w:style w:type="character" w:customStyle="1" w:styleId="WW8Num25z0">
    <w:name w:val="WW8Num25z0"/>
    <w:rsid w:val="00A33E67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26z0">
    <w:name w:val="WW8Num26z0"/>
    <w:rsid w:val="00A33E67"/>
    <w:rPr>
      <w:sz w:val="16"/>
    </w:rPr>
  </w:style>
  <w:style w:type="character" w:customStyle="1" w:styleId="WW8Num27z0">
    <w:name w:val="WW8Num27z0"/>
    <w:rsid w:val="00A33E67"/>
    <w:rPr>
      <w:color w:val="000000"/>
    </w:rPr>
  </w:style>
  <w:style w:type="character" w:customStyle="1" w:styleId="WW8Num27z1">
    <w:name w:val="WW8Num27z1"/>
    <w:rsid w:val="00A33E67"/>
    <w:rPr>
      <w:rFonts w:ascii="Times New Roman" w:eastAsia="Times New Roman" w:hAnsi="Times New Roman" w:cs="Times New Roman" w:hint="default"/>
      <w:b/>
      <w:bCs w:val="0"/>
      <w:i w:val="0"/>
      <w:iCs w:val="0"/>
    </w:rPr>
  </w:style>
  <w:style w:type="character" w:customStyle="1" w:styleId="WW8Num27z2">
    <w:name w:val="WW8Num27z2"/>
    <w:rsid w:val="00A33E67"/>
    <w:rPr>
      <w:i/>
      <w:iCs w:val="0"/>
      <w:sz w:val="20"/>
      <w:szCs w:val="20"/>
    </w:rPr>
  </w:style>
  <w:style w:type="character" w:customStyle="1" w:styleId="WW8Num31z0">
    <w:name w:val="WW8Num31z0"/>
    <w:rsid w:val="00A33E67"/>
    <w:rPr>
      <w:i/>
      <w:iCs w:val="0"/>
    </w:rPr>
  </w:style>
  <w:style w:type="character" w:customStyle="1" w:styleId="WW8Num32z0">
    <w:name w:val="WW8Num32z0"/>
    <w:rsid w:val="00A33E67"/>
    <w:rPr>
      <w:i/>
      <w:iCs w:val="0"/>
    </w:rPr>
  </w:style>
  <w:style w:type="character" w:customStyle="1" w:styleId="WW8Num34z0">
    <w:name w:val="WW8Num34z0"/>
    <w:rsid w:val="00A33E67"/>
    <w:rPr>
      <w:b/>
      <w:bCs w:val="0"/>
    </w:rPr>
  </w:style>
  <w:style w:type="character" w:customStyle="1" w:styleId="WW8Num35z0">
    <w:name w:val="WW8Num35z0"/>
    <w:rsid w:val="00A33E67"/>
    <w:rPr>
      <w:b/>
      <w:bCs w:val="0"/>
      <w:i w:val="0"/>
      <w:iCs w:val="0"/>
      <w:sz w:val="24"/>
      <w:szCs w:val="24"/>
    </w:rPr>
  </w:style>
  <w:style w:type="character" w:customStyle="1" w:styleId="WW8Num36z0">
    <w:name w:val="WW8Num36z0"/>
    <w:rsid w:val="00A33E67"/>
    <w:rPr>
      <w:b/>
      <w:bCs w:val="0"/>
    </w:rPr>
  </w:style>
  <w:style w:type="character" w:customStyle="1" w:styleId="Carpredefinitoparagrafo2">
    <w:name w:val="Car. predefinito paragrafo2"/>
    <w:rsid w:val="00A33E67"/>
  </w:style>
  <w:style w:type="character" w:customStyle="1" w:styleId="WW8Num2z0">
    <w:name w:val="WW8Num2z0"/>
    <w:rsid w:val="00A33E67"/>
    <w:rPr>
      <w:b/>
      <w:bCs w:val="0"/>
    </w:rPr>
  </w:style>
  <w:style w:type="character" w:customStyle="1" w:styleId="WW8Num3z0">
    <w:name w:val="WW8Num3z0"/>
    <w:rsid w:val="00A33E67"/>
    <w:rPr>
      <w:rFonts w:ascii="Times New Roman" w:hAnsi="Times New Roman" w:cs="Times New Roman" w:hint="default"/>
    </w:rPr>
  </w:style>
  <w:style w:type="character" w:customStyle="1" w:styleId="WW8Num4z0">
    <w:name w:val="WW8Num4z0"/>
    <w:rsid w:val="00A33E67"/>
    <w:rPr>
      <w:color w:val="000000"/>
    </w:rPr>
  </w:style>
  <w:style w:type="character" w:customStyle="1" w:styleId="Absatz-Standardschriftart">
    <w:name w:val="Absatz-Standardschriftart"/>
    <w:rsid w:val="00A33E67"/>
  </w:style>
  <w:style w:type="character" w:customStyle="1" w:styleId="WW-Absatz-Standardschriftart">
    <w:name w:val="WW-Absatz-Standardschriftart"/>
    <w:rsid w:val="00A33E67"/>
  </w:style>
  <w:style w:type="character" w:customStyle="1" w:styleId="WW-Absatz-Standardschriftart1">
    <w:name w:val="WW-Absatz-Standardschriftart1"/>
    <w:rsid w:val="00A33E67"/>
  </w:style>
  <w:style w:type="character" w:customStyle="1" w:styleId="WW-Absatz-Standardschriftart11">
    <w:name w:val="WW-Absatz-Standardschriftart11"/>
    <w:rsid w:val="00A33E67"/>
  </w:style>
  <w:style w:type="character" w:customStyle="1" w:styleId="WW-Absatz-Standardschriftart111">
    <w:name w:val="WW-Absatz-Standardschriftart111"/>
    <w:rsid w:val="00A33E67"/>
  </w:style>
  <w:style w:type="character" w:customStyle="1" w:styleId="WW-Absatz-Standardschriftart1111">
    <w:name w:val="WW-Absatz-Standardschriftart1111"/>
    <w:rsid w:val="00A33E67"/>
  </w:style>
  <w:style w:type="character" w:customStyle="1" w:styleId="WW-Absatz-Standardschriftart11111">
    <w:name w:val="WW-Absatz-Standardschriftart11111"/>
    <w:rsid w:val="00A33E67"/>
  </w:style>
  <w:style w:type="character" w:customStyle="1" w:styleId="WW-Absatz-Standardschriftart111111">
    <w:name w:val="WW-Absatz-Standardschriftart111111"/>
    <w:rsid w:val="00A33E67"/>
  </w:style>
  <w:style w:type="character" w:customStyle="1" w:styleId="WW-Absatz-Standardschriftart1111111">
    <w:name w:val="WW-Absatz-Standardschriftart1111111"/>
    <w:rsid w:val="00A33E67"/>
  </w:style>
  <w:style w:type="character" w:customStyle="1" w:styleId="WW-Absatz-Standardschriftart11111111">
    <w:name w:val="WW-Absatz-Standardschriftart11111111"/>
    <w:rsid w:val="00A33E67"/>
  </w:style>
  <w:style w:type="character" w:customStyle="1" w:styleId="WW-Absatz-Standardschriftart111111111">
    <w:name w:val="WW-Absatz-Standardschriftart111111111"/>
    <w:rsid w:val="00A33E67"/>
  </w:style>
  <w:style w:type="character" w:customStyle="1" w:styleId="WW-Absatz-Standardschriftart1111111111">
    <w:name w:val="WW-Absatz-Standardschriftart1111111111"/>
    <w:rsid w:val="00A33E67"/>
  </w:style>
  <w:style w:type="character" w:customStyle="1" w:styleId="WW-Absatz-Standardschriftart11111111111">
    <w:name w:val="WW-Absatz-Standardschriftart11111111111"/>
    <w:rsid w:val="00A33E67"/>
  </w:style>
  <w:style w:type="character" w:customStyle="1" w:styleId="WW-Absatz-Standardschriftart111111111111">
    <w:name w:val="WW-Absatz-Standardschriftart111111111111"/>
    <w:rsid w:val="00A33E67"/>
  </w:style>
  <w:style w:type="character" w:customStyle="1" w:styleId="WW-Absatz-Standardschriftart1111111111111">
    <w:name w:val="WW-Absatz-Standardschriftart1111111111111"/>
    <w:rsid w:val="00A33E67"/>
  </w:style>
  <w:style w:type="character" w:customStyle="1" w:styleId="WW8Num3z1">
    <w:name w:val="WW8Num3z1"/>
    <w:rsid w:val="00A33E67"/>
    <w:rPr>
      <w:i w:val="0"/>
      <w:iCs w:val="0"/>
    </w:rPr>
  </w:style>
  <w:style w:type="character" w:customStyle="1" w:styleId="WW8Num3z2">
    <w:name w:val="WW8Num3z2"/>
    <w:rsid w:val="00A33E67"/>
    <w:rPr>
      <w:color w:val="auto"/>
    </w:rPr>
  </w:style>
  <w:style w:type="character" w:customStyle="1" w:styleId="WW-Absatz-Standardschriftart11111111111111">
    <w:name w:val="WW-Absatz-Standardschriftart11111111111111"/>
    <w:rsid w:val="00A33E67"/>
  </w:style>
  <w:style w:type="character" w:customStyle="1" w:styleId="WW8Num9z0">
    <w:name w:val="WW8Num9z0"/>
    <w:rsid w:val="00A33E67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">
    <w:name w:val="WW-Absatz-Standardschriftart111111111111111"/>
    <w:rsid w:val="00A33E67"/>
  </w:style>
  <w:style w:type="character" w:customStyle="1" w:styleId="WW-Absatz-Standardschriftart1111111111111111">
    <w:name w:val="WW-Absatz-Standardschriftart1111111111111111"/>
    <w:rsid w:val="00A33E67"/>
  </w:style>
  <w:style w:type="character" w:customStyle="1" w:styleId="WW8Num9z1">
    <w:name w:val="WW8Num9z1"/>
    <w:rsid w:val="00A33E67"/>
    <w:rPr>
      <w:rFonts w:ascii="Wingdings 2" w:hAnsi="Wingdings 2" w:cs="StarSymbol" w:hint="default"/>
      <w:sz w:val="18"/>
      <w:szCs w:val="18"/>
    </w:rPr>
  </w:style>
  <w:style w:type="character" w:customStyle="1" w:styleId="WW8Num9z2">
    <w:name w:val="WW8Num9z2"/>
    <w:rsid w:val="00A33E67"/>
    <w:rPr>
      <w:rFonts w:ascii="Wingdings" w:hAnsi="Wingdings" w:hint="default"/>
    </w:rPr>
  </w:style>
  <w:style w:type="character" w:customStyle="1" w:styleId="WW8Num9z3">
    <w:name w:val="WW8Num9z3"/>
    <w:rsid w:val="00A33E67"/>
    <w:rPr>
      <w:rFonts w:ascii="Symbol" w:hAnsi="Symbol" w:hint="default"/>
    </w:rPr>
  </w:style>
  <w:style w:type="character" w:customStyle="1" w:styleId="Caratterepredefinitoparagrafo">
    <w:name w:val="Carattere predefinito paragrafo"/>
    <w:rsid w:val="00A33E67"/>
  </w:style>
  <w:style w:type="character" w:customStyle="1" w:styleId="WW-Absatz-Standardschriftart11111111111111111">
    <w:name w:val="WW-Absatz-Standardschriftart11111111111111111"/>
    <w:rsid w:val="00A33E67"/>
  </w:style>
  <w:style w:type="character" w:customStyle="1" w:styleId="WW-Absatz-Standardschriftart111111111111111111">
    <w:name w:val="WW-Absatz-Standardschriftart111111111111111111"/>
    <w:rsid w:val="00A33E67"/>
  </w:style>
  <w:style w:type="character" w:customStyle="1" w:styleId="WW-Absatz-Standardschriftart1111111111111111111">
    <w:name w:val="WW-Absatz-Standardschriftart1111111111111111111"/>
    <w:rsid w:val="00A33E67"/>
  </w:style>
  <w:style w:type="character" w:customStyle="1" w:styleId="WW-Absatz-Standardschriftart11111111111111111111">
    <w:name w:val="WW-Absatz-Standardschriftart11111111111111111111"/>
    <w:rsid w:val="00A33E67"/>
  </w:style>
  <w:style w:type="character" w:customStyle="1" w:styleId="WW8Num4z1">
    <w:name w:val="WW8Num4z1"/>
    <w:rsid w:val="00A33E67"/>
    <w:rPr>
      <w:b w:val="0"/>
      <w:bCs w:val="0"/>
    </w:rPr>
  </w:style>
  <w:style w:type="character" w:customStyle="1" w:styleId="WW-Caratterepredefinitoparagrafo">
    <w:name w:val="WW-Carattere predefinito paragrafo"/>
    <w:rsid w:val="00A33E67"/>
  </w:style>
  <w:style w:type="character" w:customStyle="1" w:styleId="WW8Num14z1">
    <w:name w:val="WW8Num14z1"/>
    <w:rsid w:val="00A33E67"/>
    <w:rPr>
      <w:i w:val="0"/>
      <w:iCs w:val="0"/>
    </w:rPr>
  </w:style>
  <w:style w:type="character" w:customStyle="1" w:styleId="WW8Num16z1">
    <w:name w:val="WW8Num16z1"/>
    <w:rsid w:val="00A33E67"/>
    <w:rPr>
      <w:b w:val="0"/>
      <w:bCs w:val="0"/>
    </w:rPr>
  </w:style>
  <w:style w:type="character" w:customStyle="1" w:styleId="WW8Num22z1">
    <w:name w:val="WW8Num22z1"/>
    <w:rsid w:val="00A33E67"/>
    <w:rPr>
      <w:rFonts w:ascii="Courier New" w:hAnsi="Courier New" w:cs="Courier New" w:hint="default"/>
      <w:sz w:val="20"/>
    </w:rPr>
  </w:style>
  <w:style w:type="character" w:customStyle="1" w:styleId="WW8Num28z0">
    <w:name w:val="WW8Num28z0"/>
    <w:rsid w:val="00A33E67"/>
    <w:rPr>
      <w:b/>
      <w:bCs w:val="0"/>
    </w:rPr>
  </w:style>
  <w:style w:type="character" w:customStyle="1" w:styleId="WW8Num30z0">
    <w:name w:val="WW8Num30z0"/>
    <w:rsid w:val="00A33E67"/>
    <w:rPr>
      <w:rFonts w:ascii="Times New Roman" w:hAnsi="Times New Roman" w:cs="Times New Roman" w:hint="default"/>
    </w:rPr>
  </w:style>
  <w:style w:type="character" w:customStyle="1" w:styleId="WW8Num34z1">
    <w:name w:val="WW8Num34z1"/>
    <w:rsid w:val="00A33E67"/>
    <w:rPr>
      <w:i w:val="0"/>
      <w:iCs w:val="0"/>
    </w:rPr>
  </w:style>
  <w:style w:type="character" w:customStyle="1" w:styleId="WW8Num34z2">
    <w:name w:val="WW8Num34z2"/>
    <w:rsid w:val="00A33E67"/>
    <w:rPr>
      <w:color w:val="auto"/>
    </w:rPr>
  </w:style>
  <w:style w:type="character" w:customStyle="1" w:styleId="Carpredefinitoparagrafo1">
    <w:name w:val="Car. predefinito paragrafo1"/>
    <w:rsid w:val="00A33E67"/>
  </w:style>
  <w:style w:type="character" w:customStyle="1" w:styleId="Caratterenotadichiusura">
    <w:name w:val="Carattere nota di chiusura"/>
    <w:basedOn w:val="Carpredefinitoparagrafo1"/>
    <w:uiPriority w:val="99"/>
    <w:rsid w:val="00A33E67"/>
    <w:rPr>
      <w:vertAlign w:val="superscript"/>
    </w:rPr>
  </w:style>
  <w:style w:type="character" w:customStyle="1" w:styleId="Punti">
    <w:name w:val="Punti"/>
    <w:rsid w:val="00A33E67"/>
    <w:rPr>
      <w:rFonts w:ascii="StarSymbol" w:eastAsia="StarSymbol" w:hAnsi="StarSymbol" w:cs="StarSymbol" w:hint="default"/>
      <w:sz w:val="18"/>
      <w:szCs w:val="18"/>
    </w:rPr>
  </w:style>
  <w:style w:type="character" w:customStyle="1" w:styleId="Caratteredellanota">
    <w:name w:val="Carattere della nota"/>
    <w:basedOn w:val="Carpredefinitoparagrafo1"/>
    <w:rsid w:val="00A33E67"/>
    <w:rPr>
      <w:vertAlign w:val="superscript"/>
    </w:rPr>
  </w:style>
  <w:style w:type="character" w:customStyle="1" w:styleId="Rimandonotaapidipagina1">
    <w:name w:val="Rimando nota a piè di pagina1"/>
    <w:rsid w:val="00A33E67"/>
    <w:rPr>
      <w:vertAlign w:val="superscript"/>
    </w:rPr>
  </w:style>
  <w:style w:type="character" w:customStyle="1" w:styleId="Rimandonotadichiusura1">
    <w:name w:val="Rimando nota di chiusura1"/>
    <w:rsid w:val="00A33E67"/>
    <w:rPr>
      <w:vertAlign w:val="superscript"/>
    </w:rPr>
  </w:style>
  <w:style w:type="character" w:customStyle="1" w:styleId="Caratteredinumerazione">
    <w:name w:val="Carattere di numerazione"/>
    <w:rsid w:val="00A33E67"/>
  </w:style>
  <w:style w:type="character" w:customStyle="1" w:styleId="CarattereCarattere1">
    <w:name w:val="Carattere Carattere1"/>
    <w:basedOn w:val="Carpredefinitoparagrafo2"/>
    <w:rsid w:val="00A33E67"/>
  </w:style>
  <w:style w:type="character" w:customStyle="1" w:styleId="sche3Carattere">
    <w:name w:val="sche_3 Carattere"/>
    <w:basedOn w:val="Carpredefinitoparagrafo2"/>
    <w:rsid w:val="00A33E67"/>
    <w:rPr>
      <w:lang w:val="en-US" w:eastAsia="ar-SA" w:bidi="ar-SA"/>
    </w:rPr>
  </w:style>
  <w:style w:type="character" w:customStyle="1" w:styleId="CarattereCarattere2">
    <w:name w:val="Carattere Carattere2"/>
    <w:basedOn w:val="Carpredefinitoparagrafo2"/>
    <w:rsid w:val="00A33E67"/>
    <w:rPr>
      <w:rFonts w:ascii="Calibri" w:eastAsia="Times New Roman" w:hAnsi="Calibri" w:cs="Times New Roman" w:hint="default"/>
      <w:i/>
      <w:iCs/>
      <w:sz w:val="24"/>
      <w:szCs w:val="24"/>
    </w:rPr>
  </w:style>
  <w:style w:type="character" w:customStyle="1" w:styleId="CarattereCarattere">
    <w:name w:val="Carattere Carattere"/>
    <w:basedOn w:val="Carpredefinitoparagrafo2"/>
    <w:rsid w:val="00A33E67"/>
    <w:rPr>
      <w:sz w:val="16"/>
      <w:szCs w:val="16"/>
    </w:rPr>
  </w:style>
  <w:style w:type="character" w:customStyle="1" w:styleId="CollegamentoInternet">
    <w:name w:val="Collegamento Internet"/>
    <w:uiPriority w:val="99"/>
    <w:rsid w:val="00A33E67"/>
    <w:rPr>
      <w:color w:val="0000FF"/>
      <w:u w:val="single"/>
    </w:rPr>
  </w:style>
  <w:style w:type="character" w:customStyle="1" w:styleId="Pie8dipaginaCarattere">
    <w:name w:val="Pièe8 di pagina Carattere"/>
    <w:uiPriority w:val="99"/>
    <w:rsid w:val="00A33E67"/>
    <w:rPr>
      <w:rFonts w:ascii="Times New Roman" w:eastAsia="Times New Roman"/>
      <w:lang w:eastAsia="zh-CN"/>
    </w:rPr>
  </w:style>
  <w:style w:type="character" w:customStyle="1" w:styleId="ListLabel1">
    <w:name w:val="ListLabel 1"/>
    <w:uiPriority w:val="99"/>
    <w:rsid w:val="00A33E67"/>
    <w:rPr>
      <w:rFonts w:eastAsia="Times New Roman"/>
      <w:sz w:val="28"/>
      <w:szCs w:val="28"/>
    </w:rPr>
  </w:style>
  <w:style w:type="character" w:customStyle="1" w:styleId="ListLabel2">
    <w:name w:val="ListLabel 2"/>
    <w:uiPriority w:val="99"/>
    <w:rsid w:val="00A33E67"/>
    <w:rPr>
      <w:rFonts w:eastAsia="Times New Roman"/>
      <w:b/>
      <w:bCs/>
      <w:color w:val="000000"/>
    </w:rPr>
  </w:style>
  <w:style w:type="character" w:customStyle="1" w:styleId="ListLabel3">
    <w:name w:val="ListLabel 3"/>
    <w:uiPriority w:val="99"/>
    <w:rsid w:val="00A33E67"/>
    <w:rPr>
      <w:b/>
      <w:bCs/>
      <w:color w:val="00000A"/>
      <w:sz w:val="28"/>
      <w:szCs w:val="28"/>
    </w:rPr>
  </w:style>
  <w:style w:type="character" w:customStyle="1" w:styleId="ListLabel4">
    <w:name w:val="ListLabel 4"/>
    <w:uiPriority w:val="99"/>
    <w:rsid w:val="00A33E67"/>
    <w:rPr>
      <w:b/>
      <w:bCs/>
      <w:sz w:val="22"/>
      <w:szCs w:val="22"/>
    </w:rPr>
  </w:style>
  <w:style w:type="character" w:customStyle="1" w:styleId="ListLabel13">
    <w:name w:val="ListLabel 13"/>
    <w:uiPriority w:val="99"/>
    <w:rsid w:val="00A33E67"/>
    <w:rPr>
      <w:rFonts w:eastAsia="Times New Roman"/>
    </w:rPr>
  </w:style>
  <w:style w:type="character" w:customStyle="1" w:styleId="ListLabel12">
    <w:name w:val="ListLabel 12"/>
    <w:uiPriority w:val="99"/>
    <w:rsid w:val="00A33E67"/>
    <w:rPr>
      <w:color w:val="00000A"/>
      <w:sz w:val="28"/>
      <w:szCs w:val="28"/>
    </w:rPr>
  </w:style>
  <w:style w:type="character" w:customStyle="1" w:styleId="ListLabel11">
    <w:name w:val="ListLabel 11"/>
    <w:uiPriority w:val="99"/>
    <w:rsid w:val="00A33E67"/>
    <w:rPr>
      <w:rFonts w:eastAsia="Times New Roman"/>
    </w:rPr>
  </w:style>
  <w:style w:type="character" w:customStyle="1" w:styleId="ListLabel10">
    <w:name w:val="ListLabel 10"/>
    <w:uiPriority w:val="99"/>
    <w:rsid w:val="00A33E67"/>
    <w:rPr>
      <w:rFonts w:eastAsia="Times New Roman"/>
    </w:rPr>
  </w:style>
  <w:style w:type="character" w:customStyle="1" w:styleId="ListLabel9">
    <w:name w:val="ListLabel 9"/>
    <w:uiPriority w:val="99"/>
    <w:rsid w:val="00A33E67"/>
    <w:rPr>
      <w:rFonts w:eastAsia="Times New Roman"/>
      <w:sz w:val="18"/>
      <w:szCs w:val="18"/>
    </w:rPr>
  </w:style>
  <w:style w:type="character" w:customStyle="1" w:styleId="ListLabel8">
    <w:name w:val="ListLabel 8"/>
    <w:uiPriority w:val="99"/>
    <w:rsid w:val="00A33E67"/>
    <w:rPr>
      <w:rFonts w:eastAsia="Times New Roman"/>
      <w:sz w:val="22"/>
      <w:szCs w:val="22"/>
    </w:rPr>
  </w:style>
  <w:style w:type="character" w:customStyle="1" w:styleId="ListLabel7">
    <w:name w:val="ListLabel 7"/>
    <w:uiPriority w:val="99"/>
    <w:rsid w:val="00A33E67"/>
    <w:rPr>
      <w:rFonts w:eastAsia="Times New Roman"/>
      <w:color w:val="00000A"/>
      <w:sz w:val="22"/>
      <w:szCs w:val="22"/>
    </w:rPr>
  </w:style>
  <w:style w:type="character" w:customStyle="1" w:styleId="ListLabel6">
    <w:name w:val="ListLabel 6"/>
    <w:uiPriority w:val="99"/>
    <w:rsid w:val="00A33E67"/>
    <w:rPr>
      <w:rFonts w:eastAsia="Times New Roman"/>
      <w:b/>
      <w:bCs/>
      <w:sz w:val="20"/>
      <w:szCs w:val="20"/>
    </w:rPr>
  </w:style>
  <w:style w:type="character" w:customStyle="1" w:styleId="ListLabel5">
    <w:name w:val="ListLabel 5"/>
    <w:uiPriority w:val="99"/>
    <w:rsid w:val="00A33E67"/>
    <w:rPr>
      <w:sz w:val="20"/>
      <w:szCs w:val="20"/>
    </w:rPr>
  </w:style>
  <w:style w:type="character" w:customStyle="1" w:styleId="headertextlight">
    <w:name w:val="headertextlight"/>
    <w:basedOn w:val="Carpredefinitoparagrafo"/>
    <w:uiPriority w:val="99"/>
    <w:rsid w:val="00A33E67"/>
  </w:style>
  <w:style w:type="character" w:customStyle="1" w:styleId="Enfasi">
    <w:name w:val="Enfasi"/>
    <w:uiPriority w:val="99"/>
    <w:rsid w:val="00A33E67"/>
    <w:rPr>
      <w:i/>
      <w:iCs/>
    </w:rPr>
  </w:style>
  <w:style w:type="character" w:styleId="Enfasigrassetto">
    <w:name w:val="Strong"/>
    <w:basedOn w:val="Carpredefinitoparagrafo"/>
    <w:uiPriority w:val="99"/>
    <w:qFormat/>
    <w:rsid w:val="00A33E67"/>
    <w:rPr>
      <w:b/>
      <w:bCs/>
    </w:rPr>
  </w:style>
  <w:style w:type="paragraph" w:styleId="Didascalia">
    <w:name w:val="caption"/>
    <w:basedOn w:val="Normale"/>
    <w:uiPriority w:val="99"/>
    <w:qFormat/>
    <w:rsid w:val="00A33E67"/>
    <w:pPr>
      <w:suppressLineNumbers/>
      <w:autoSpaceDE w:val="0"/>
      <w:autoSpaceDN w:val="0"/>
      <w:adjustRightInd w:val="0"/>
      <w:spacing w:before="120" w:after="120"/>
    </w:pPr>
    <w:rPr>
      <w:rFonts w:hAnsi="Liberation Serif"/>
      <w:i/>
      <w:iCs/>
      <w:lang w:eastAsia="zh-CN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A33E67"/>
    <w:rPr>
      <w:rFonts w:ascii="Times New Roman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Pie8dipagina">
    <w:name w:val="Pièe8 di pagina"/>
    <w:basedOn w:val="Normale"/>
    <w:uiPriority w:val="99"/>
    <w:rsid w:val="00A33E67"/>
    <w:pPr>
      <w:tabs>
        <w:tab w:val="center" w:pos="4819"/>
        <w:tab w:val="right" w:pos="9638"/>
      </w:tabs>
      <w:autoSpaceDE w:val="0"/>
      <w:autoSpaceDN w:val="0"/>
      <w:adjustRightInd w:val="0"/>
    </w:pPr>
    <w:rPr>
      <w:rFonts w:hAnsi="Liberation Serif"/>
      <w:lang w:eastAsia="zh-CN"/>
    </w:rPr>
  </w:style>
  <w:style w:type="paragraph" w:customStyle="1" w:styleId="Corpotesto1">
    <w:name w:val="Corpo testo1"/>
    <w:basedOn w:val="Normale"/>
    <w:uiPriority w:val="99"/>
    <w:rsid w:val="00A33E67"/>
    <w:pPr>
      <w:autoSpaceDE w:val="0"/>
      <w:autoSpaceDN w:val="0"/>
      <w:adjustRightInd w:val="0"/>
      <w:spacing w:after="120"/>
    </w:pPr>
    <w:rPr>
      <w:rFonts w:hAnsi="Liberation Serif"/>
      <w:lang w:eastAsia="zh-C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33E67"/>
    <w:rPr>
      <w:rFonts w:ascii="Times New Roman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Titolotabella">
    <w:name w:val="Titolo tabella"/>
    <w:basedOn w:val="Contenutotabella"/>
    <w:uiPriority w:val="99"/>
    <w:rsid w:val="00A33E67"/>
    <w:pPr>
      <w:suppressLineNumbers w:val="0"/>
      <w:suppressAutoHyphens w:val="0"/>
      <w:autoSpaceDE w:val="0"/>
      <w:autoSpaceDN w:val="0"/>
      <w:adjustRightInd w:val="0"/>
    </w:pPr>
    <w:rPr>
      <w:rFonts w:hAnsi="Liberation Serif"/>
      <w:sz w:val="24"/>
      <w:szCs w:val="24"/>
      <w:lang w:eastAsia="zh-CN"/>
    </w:rPr>
  </w:style>
  <w:style w:type="paragraph" w:customStyle="1" w:styleId="Pa13">
    <w:name w:val="Pa13"/>
    <w:basedOn w:val="Default"/>
    <w:next w:val="Default"/>
    <w:uiPriority w:val="99"/>
    <w:rsid w:val="00A33E67"/>
    <w:pPr>
      <w:spacing w:before="100" w:line="221" w:lineRule="atLeast"/>
    </w:pPr>
    <w:rPr>
      <w:rFonts w:hAnsi="Liberation Serif"/>
      <w:color w:val="00000A"/>
    </w:rPr>
  </w:style>
  <w:style w:type="paragraph" w:customStyle="1" w:styleId="Pa12">
    <w:name w:val="Pa12"/>
    <w:basedOn w:val="Default"/>
    <w:next w:val="Default"/>
    <w:uiPriority w:val="99"/>
    <w:rsid w:val="00A33E67"/>
    <w:pPr>
      <w:spacing w:line="241" w:lineRule="atLeast"/>
    </w:pPr>
    <w:rPr>
      <w:rFonts w:hAnsi="Liberation Serif"/>
      <w:color w:val="00000A"/>
    </w:rPr>
  </w:style>
  <w:style w:type="paragraph" w:customStyle="1" w:styleId="contavisite">
    <w:name w:val="contavisite"/>
    <w:basedOn w:val="Normale"/>
    <w:uiPriority w:val="99"/>
    <w:rsid w:val="00A33E67"/>
    <w:pPr>
      <w:autoSpaceDE w:val="0"/>
      <w:autoSpaceDN w:val="0"/>
      <w:adjustRightInd w:val="0"/>
      <w:spacing w:after="280"/>
    </w:pPr>
    <w:rPr>
      <w:rFonts w:hAnsi="Liberation Serif"/>
      <w:lang w:eastAsia="zh-CN"/>
    </w:rPr>
  </w:style>
  <w:style w:type="paragraph" w:customStyle="1" w:styleId="ultimamodifica">
    <w:name w:val="ultimamodifica"/>
    <w:basedOn w:val="Normale"/>
    <w:uiPriority w:val="99"/>
    <w:rsid w:val="00A33E67"/>
    <w:pPr>
      <w:autoSpaceDE w:val="0"/>
      <w:autoSpaceDN w:val="0"/>
      <w:adjustRightInd w:val="0"/>
      <w:spacing w:after="280"/>
    </w:pPr>
    <w:rPr>
      <w:rFonts w:hAnsi="Liberation Serif"/>
      <w:lang w:eastAsia="zh-CN"/>
    </w:rPr>
  </w:style>
  <w:style w:type="paragraph" w:customStyle="1" w:styleId="sottotitolo0">
    <w:name w:val="sottotitolo"/>
    <w:basedOn w:val="Normale"/>
    <w:uiPriority w:val="99"/>
    <w:rsid w:val="00A33E67"/>
    <w:pPr>
      <w:autoSpaceDE w:val="0"/>
      <w:autoSpaceDN w:val="0"/>
      <w:adjustRightInd w:val="0"/>
      <w:spacing w:after="280"/>
    </w:pPr>
    <w:rPr>
      <w:rFonts w:hAnsi="Liberation Serif"/>
      <w:lang w:eastAsia="zh-CN"/>
    </w:rPr>
  </w:style>
  <w:style w:type="paragraph" w:customStyle="1" w:styleId="altc">
    <w:name w:val="altc"/>
    <w:basedOn w:val="Normale"/>
    <w:uiPriority w:val="99"/>
    <w:rsid w:val="00A33E67"/>
    <w:pPr>
      <w:autoSpaceDE w:val="0"/>
      <w:autoSpaceDN w:val="0"/>
      <w:adjustRightInd w:val="0"/>
      <w:spacing w:after="280"/>
    </w:pPr>
    <w:rPr>
      <w:rFonts w:hAnsi="Liberation Serif"/>
      <w:lang w:eastAsia="zh-CN"/>
    </w:rPr>
  </w:style>
  <w:style w:type="paragraph" w:styleId="Rientrocorpodeltesto3">
    <w:name w:val="Body Text Indent 3"/>
    <w:basedOn w:val="Normale"/>
    <w:link w:val="Rientrocorpodeltesto3Carattere"/>
    <w:uiPriority w:val="99"/>
    <w:rsid w:val="00A33E67"/>
    <w:pPr>
      <w:autoSpaceDE w:val="0"/>
      <w:autoSpaceDN w:val="0"/>
      <w:adjustRightInd w:val="0"/>
      <w:ind w:left="426"/>
      <w:jc w:val="both"/>
    </w:pPr>
    <w:rPr>
      <w:rFonts w:ascii="Verdana" w:hAnsi="Liberation Serif" w:cs="Verdana"/>
      <w:sz w:val="20"/>
      <w:szCs w:val="20"/>
      <w:lang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33E67"/>
    <w:rPr>
      <w:rFonts w:ascii="Verdana" w:eastAsia="Times New Roman" w:hAnsi="Liberation Serif" w:cs="Verdana"/>
      <w:sz w:val="20"/>
      <w:szCs w:val="20"/>
      <w:lang w:eastAsia="zh-CN"/>
    </w:rPr>
  </w:style>
  <w:style w:type="paragraph" w:styleId="Corpodeltesto3">
    <w:name w:val="Body Text 3"/>
    <w:basedOn w:val="Normale"/>
    <w:link w:val="Corpodeltesto3Carattere"/>
    <w:uiPriority w:val="99"/>
    <w:rsid w:val="00A33E67"/>
    <w:pPr>
      <w:autoSpaceDE w:val="0"/>
      <w:autoSpaceDN w:val="0"/>
      <w:adjustRightInd w:val="0"/>
      <w:jc w:val="both"/>
    </w:pPr>
    <w:rPr>
      <w:rFonts w:ascii="Verdana" w:hAnsi="Liberation Serif" w:cs="Verdana"/>
      <w:sz w:val="20"/>
      <w:szCs w:val="20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33E67"/>
    <w:rPr>
      <w:rFonts w:ascii="Verdana" w:eastAsia="Times New Roman" w:hAnsi="Liberation Serif" w:cs="Verdana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rsid w:val="00A33E67"/>
    <w:pPr>
      <w:autoSpaceDE w:val="0"/>
      <w:autoSpaceDN w:val="0"/>
      <w:adjustRightInd w:val="0"/>
      <w:ind w:right="283"/>
      <w:jc w:val="both"/>
    </w:pPr>
    <w:rPr>
      <w:rFonts w:ascii="Arial" w:hAnsi="Liberation Serif" w:cs="Arial"/>
      <w:sz w:val="22"/>
      <w:szCs w:val="22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33E67"/>
    <w:rPr>
      <w:rFonts w:ascii="Arial" w:eastAsia="Times New Roman" w:hAnsi="Liberation Serif" w:cs="Arial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rsid w:val="00A33E67"/>
    <w:pPr>
      <w:autoSpaceDE w:val="0"/>
      <w:autoSpaceDN w:val="0"/>
      <w:adjustRightInd w:val="0"/>
      <w:ind w:right="283" w:firstLine="709"/>
      <w:jc w:val="both"/>
    </w:pPr>
    <w:rPr>
      <w:rFonts w:ascii="Arial" w:hAnsi="Liberation Serif" w:cs="Arial"/>
      <w:sz w:val="22"/>
      <w:szCs w:val="22"/>
      <w:lang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33E67"/>
    <w:rPr>
      <w:rFonts w:ascii="Arial" w:eastAsia="Times New Roman" w:hAnsi="Liberation Serif" w:cs="Arial"/>
      <w:lang w:eastAsia="zh-CN"/>
    </w:rPr>
  </w:style>
  <w:style w:type="paragraph" w:styleId="Testodelblocco">
    <w:name w:val="Block Text"/>
    <w:basedOn w:val="Normale"/>
    <w:uiPriority w:val="99"/>
    <w:rsid w:val="00A33E67"/>
    <w:pPr>
      <w:autoSpaceDE w:val="0"/>
      <w:autoSpaceDN w:val="0"/>
      <w:adjustRightInd w:val="0"/>
      <w:ind w:left="567" w:right="283" w:hanging="113"/>
      <w:jc w:val="both"/>
    </w:pPr>
    <w:rPr>
      <w:rFonts w:ascii="Arial" w:hAnsi="Liberation Serif" w:cs="Arial"/>
      <w:sz w:val="22"/>
      <w:szCs w:val="22"/>
      <w:lang w:eastAsia="zh-CN"/>
    </w:rPr>
  </w:style>
  <w:style w:type="paragraph" w:customStyle="1" w:styleId="Titoloprincipale">
    <w:name w:val="Titolo principale"/>
    <w:basedOn w:val="Titolo"/>
    <w:uiPriority w:val="99"/>
    <w:rsid w:val="00A33E67"/>
    <w:pPr>
      <w:keepNext/>
      <w:suppressAutoHyphens w:val="0"/>
      <w:autoSpaceDE w:val="0"/>
      <w:autoSpaceDN w:val="0"/>
      <w:adjustRightInd w:val="0"/>
      <w:spacing w:before="240" w:after="120"/>
      <w:jc w:val="left"/>
    </w:pPr>
    <w:rPr>
      <w:rFonts w:ascii="Liberation Sans" w:hAnsi="Liberation Serif" w:cs="Liberation Sans"/>
      <w:b w:val="0"/>
      <w:sz w:val="28"/>
      <w:szCs w:val="28"/>
      <w:lang w:eastAsia="zh-CN"/>
    </w:rPr>
  </w:style>
  <w:style w:type="paragraph" w:styleId="Citazione">
    <w:name w:val="Quote"/>
    <w:basedOn w:val="Normale"/>
    <w:link w:val="CitazioneCarattere"/>
    <w:uiPriority w:val="99"/>
    <w:qFormat/>
    <w:rsid w:val="00A33E67"/>
    <w:pPr>
      <w:autoSpaceDE w:val="0"/>
      <w:autoSpaceDN w:val="0"/>
      <w:adjustRightInd w:val="0"/>
    </w:pPr>
    <w:rPr>
      <w:rFonts w:hAnsi="Liberation Serif"/>
      <w:lang w:eastAsia="zh-CN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A33E67"/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western">
    <w:name w:val="western"/>
    <w:basedOn w:val="Normale"/>
    <w:uiPriority w:val="99"/>
    <w:rsid w:val="00A33E67"/>
    <w:pPr>
      <w:spacing w:before="100" w:beforeAutospacing="1" w:after="119"/>
      <w:jc w:val="right"/>
    </w:pPr>
    <w:rPr>
      <w:color w:val="000000"/>
      <w:sz w:val="20"/>
      <w:szCs w:val="20"/>
    </w:rPr>
  </w:style>
  <w:style w:type="paragraph" w:styleId="Nessunaspaziatura">
    <w:name w:val="No Spacing"/>
    <w:uiPriority w:val="1"/>
    <w:qFormat/>
    <w:rsid w:val="00A33E67"/>
    <w:rPr>
      <w:rFonts w:ascii="Times New Roman" w:eastAsia="Times New Roman" w:hAnsi="Times New Roman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A33E67"/>
    <w:rPr>
      <w:i/>
      <w:iCs/>
      <w:color w:val="808080"/>
    </w:rPr>
  </w:style>
  <w:style w:type="character" w:styleId="Enfasicorsivo">
    <w:name w:val="Emphasis"/>
    <w:basedOn w:val="Carpredefinitoparagrafo"/>
    <w:qFormat/>
    <w:rsid w:val="00A33E67"/>
    <w:rPr>
      <w:i/>
      <w:iCs/>
    </w:rPr>
  </w:style>
  <w:style w:type="paragraph" w:customStyle="1" w:styleId="1">
    <w:name w:val="1"/>
    <w:basedOn w:val="Normale"/>
    <w:next w:val="Corpodeltesto"/>
    <w:rsid w:val="00A33E67"/>
    <w:pPr>
      <w:suppressAutoHyphens/>
      <w:spacing w:line="259" w:lineRule="exact"/>
      <w:jc w:val="both"/>
    </w:pPr>
    <w:rPr>
      <w:sz w:val="26"/>
      <w:lang w:eastAsia="zh-CN"/>
    </w:rPr>
  </w:style>
  <w:style w:type="paragraph" w:customStyle="1" w:styleId="testoprg">
    <w:name w:val="testoprg"/>
    <w:basedOn w:val="Normale"/>
    <w:rsid w:val="00A33E67"/>
    <w:pPr>
      <w:suppressAutoHyphens/>
      <w:overflowPunct w:val="0"/>
      <w:autoSpaceDE w:val="0"/>
      <w:spacing w:line="360" w:lineRule="atLeast"/>
      <w:ind w:firstLine="993"/>
      <w:jc w:val="both"/>
    </w:pPr>
    <w:rPr>
      <w:rFonts w:ascii="AvantGarde" w:hAnsi="AvantGarde" w:cs="AvantGarde"/>
      <w:sz w:val="21"/>
      <w:szCs w:val="20"/>
      <w:lang w:eastAsia="zh-CN"/>
    </w:rPr>
  </w:style>
  <w:style w:type="paragraph" w:customStyle="1" w:styleId="NormaleWeb1">
    <w:name w:val="Normale (Web)1"/>
    <w:basedOn w:val="Normale"/>
    <w:uiPriority w:val="99"/>
    <w:rsid w:val="00A33E67"/>
    <w:pPr>
      <w:suppressAutoHyphens/>
      <w:spacing w:before="100" w:after="100"/>
    </w:pPr>
    <w:rPr>
      <w:kern w:val="1"/>
      <w:lang w:eastAsia="ar-SA"/>
    </w:rPr>
  </w:style>
  <w:style w:type="paragraph" w:customStyle="1" w:styleId="Standard">
    <w:name w:val="Standard"/>
    <w:uiPriority w:val="99"/>
    <w:rsid w:val="00A33E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uiPriority w:val="99"/>
    <w:unhideWhenUsed/>
    <w:rsid w:val="00A33E67"/>
    <w:rPr>
      <w:vertAlign w:val="superscript"/>
    </w:rPr>
  </w:style>
  <w:style w:type="paragraph" w:customStyle="1" w:styleId="Text1">
    <w:name w:val="Text 1"/>
    <w:basedOn w:val="Normale"/>
    <w:uiPriority w:val="99"/>
    <w:rsid w:val="00A33E67"/>
    <w:pPr>
      <w:suppressAutoHyphens/>
      <w:spacing w:before="120" w:after="120"/>
      <w:ind w:left="850"/>
    </w:pPr>
    <w:rPr>
      <w:rFonts w:eastAsia="Calibri"/>
      <w:color w:val="00000A"/>
      <w:kern w:val="2"/>
      <w:szCs w:val="22"/>
      <w:lang w:bidi="it-IT"/>
    </w:rPr>
  </w:style>
  <w:style w:type="paragraph" w:customStyle="1" w:styleId="NormaleWeb2">
    <w:name w:val="Normale (Web)2"/>
    <w:basedOn w:val="Normale"/>
    <w:uiPriority w:val="99"/>
    <w:rsid w:val="00A33E67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Brighina</dc:creator>
  <cp:keywords/>
  <cp:lastModifiedBy>pc1</cp:lastModifiedBy>
  <cp:revision>2</cp:revision>
  <dcterms:created xsi:type="dcterms:W3CDTF">2019-08-20T10:30:00Z</dcterms:created>
  <dcterms:modified xsi:type="dcterms:W3CDTF">2019-08-20T10:30:00Z</dcterms:modified>
</cp:coreProperties>
</file>